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49C949" w14:textId="4F7EB9EE" w:rsidR="00122707" w:rsidRDefault="00315A52" w:rsidP="00897E56">
      <w:pPr>
        <w:pStyle w:val="Title"/>
        <w:spacing w:after="0"/>
        <w:jc w:val="center"/>
        <w:rPr>
          <w:rFonts w:asciiTheme="minorHAnsi" w:hAnsiTheme="minorHAnsi" w:cstheme="minorHAnsi"/>
          <w:color w:val="auto"/>
          <w:sz w:val="18"/>
          <w:szCs w:val="18"/>
        </w:rPr>
      </w:pPr>
      <w:r>
        <w:rPr>
          <w:rFonts w:asciiTheme="minorHAnsi" w:hAnsiTheme="minorHAnsi" w:cstheme="minorHAnsi"/>
          <w:noProof/>
          <w:color w:val="auto"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7F8977A4" wp14:editId="1BAAB4BE">
            <wp:simplePos x="0" y="0"/>
            <wp:positionH relativeFrom="column">
              <wp:posOffset>2809240</wp:posOffset>
            </wp:positionH>
            <wp:positionV relativeFrom="paragraph">
              <wp:posOffset>-720725</wp:posOffset>
            </wp:positionV>
            <wp:extent cx="655320" cy="691458"/>
            <wp:effectExtent l="0" t="0" r="508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91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2E02" w:rsidRPr="00023313">
        <w:rPr>
          <w:rFonts w:asciiTheme="minorHAnsi" w:hAnsiTheme="minorHAnsi" w:cstheme="minorHAnsi"/>
          <w:color w:val="auto"/>
          <w:sz w:val="18"/>
          <w:szCs w:val="18"/>
        </w:rPr>
        <w:t>Daves Avenue Home &amp; School Club</w:t>
      </w:r>
    </w:p>
    <w:p w14:paraId="5822EB1F" w14:textId="2A8C06F0" w:rsidR="00186E49" w:rsidRPr="00DC67C6" w:rsidRDefault="006E0704" w:rsidP="00315A52">
      <w:pPr>
        <w:pStyle w:val="Title"/>
        <w:spacing w:after="0"/>
        <w:jc w:val="center"/>
        <w:rPr>
          <w:rFonts w:asciiTheme="minorHAnsi" w:hAnsiTheme="minorHAnsi" w:cstheme="minorHAnsi"/>
          <w:color w:val="auto"/>
          <w:sz w:val="18"/>
          <w:szCs w:val="18"/>
        </w:rPr>
      </w:pPr>
      <w:r>
        <w:rPr>
          <w:rFonts w:asciiTheme="minorHAnsi" w:hAnsiTheme="minorHAnsi" w:cstheme="minorHAnsi"/>
          <w:color w:val="auto"/>
          <w:sz w:val="18"/>
          <w:szCs w:val="18"/>
        </w:rPr>
        <w:t>ANNUAL</w:t>
      </w:r>
      <w:r w:rsidR="00892E02" w:rsidRPr="00023313">
        <w:rPr>
          <w:rFonts w:asciiTheme="minorHAnsi" w:hAnsiTheme="minorHAnsi" w:cstheme="minorHAnsi"/>
          <w:color w:val="auto"/>
          <w:sz w:val="18"/>
          <w:szCs w:val="18"/>
        </w:rPr>
        <w:t xml:space="preserve"> Mee</w:t>
      </w:r>
      <w:r w:rsidR="00892E02" w:rsidRPr="00DC67C6">
        <w:rPr>
          <w:rFonts w:asciiTheme="minorHAnsi" w:hAnsiTheme="minorHAnsi" w:cstheme="minorHAnsi"/>
          <w:color w:val="auto"/>
          <w:sz w:val="18"/>
          <w:szCs w:val="18"/>
        </w:rPr>
        <w:t>ting Minutes</w:t>
      </w:r>
    </w:p>
    <w:p w14:paraId="27A85795" w14:textId="1D298FBF" w:rsidR="003914B2" w:rsidRPr="00DC67C6" w:rsidRDefault="00DC67C6" w:rsidP="00315A52">
      <w:pPr>
        <w:spacing w:after="0"/>
        <w:jc w:val="center"/>
        <w:rPr>
          <w:rFonts w:cstheme="minorHAnsi"/>
          <w:b/>
          <w:szCs w:val="18"/>
        </w:rPr>
      </w:pPr>
      <w:r w:rsidRPr="00DC67C6">
        <w:rPr>
          <w:rFonts w:cstheme="minorHAnsi"/>
          <w:b/>
          <w:szCs w:val="18"/>
        </w:rPr>
        <w:t>May 24</w:t>
      </w:r>
      <w:r w:rsidR="006A5598" w:rsidRPr="00DC67C6">
        <w:rPr>
          <w:rFonts w:cstheme="minorHAnsi"/>
          <w:b/>
          <w:szCs w:val="18"/>
        </w:rPr>
        <w:t>, 2019</w:t>
      </w:r>
    </w:p>
    <w:p w14:paraId="7F2F668B" w14:textId="0034AF32" w:rsidR="00EC042A" w:rsidRPr="002864E6" w:rsidRDefault="00EC042A" w:rsidP="00315A52">
      <w:pPr>
        <w:spacing w:after="0"/>
        <w:jc w:val="center"/>
        <w:rPr>
          <w:rFonts w:cstheme="minorHAnsi"/>
          <w:b/>
          <w:szCs w:val="18"/>
        </w:rPr>
      </w:pPr>
      <w:proofErr w:type="spellStart"/>
      <w:r w:rsidRPr="00DC67C6">
        <w:rPr>
          <w:rFonts w:cstheme="minorHAnsi"/>
          <w:b/>
          <w:szCs w:val="18"/>
        </w:rPr>
        <w:t>Daves</w:t>
      </w:r>
      <w:proofErr w:type="spellEnd"/>
      <w:r w:rsidRPr="00DC67C6">
        <w:rPr>
          <w:rFonts w:cstheme="minorHAnsi"/>
          <w:b/>
          <w:szCs w:val="18"/>
        </w:rPr>
        <w:t xml:space="preserve"> Avenue School,</w:t>
      </w:r>
      <w:r w:rsidRPr="002864E6">
        <w:rPr>
          <w:rFonts w:cstheme="minorHAnsi"/>
          <w:b/>
          <w:szCs w:val="18"/>
        </w:rPr>
        <w:t xml:space="preserve"> Los Gatos, California</w:t>
      </w:r>
    </w:p>
    <w:p w14:paraId="27C6AC8F" w14:textId="77777777" w:rsidR="00D02154" w:rsidRDefault="00D02154" w:rsidP="00CD4A1E">
      <w:pPr>
        <w:pStyle w:val="Heading2"/>
        <w:spacing w:before="0" w:after="0"/>
        <w:rPr>
          <w:rFonts w:cstheme="minorHAnsi"/>
          <w:sz w:val="18"/>
          <w:szCs w:val="18"/>
        </w:rPr>
      </w:pPr>
    </w:p>
    <w:p w14:paraId="66EC4799" w14:textId="3CAEE5B0" w:rsidR="00E34D25" w:rsidRDefault="00186E49" w:rsidP="00CD4A1E">
      <w:pPr>
        <w:pStyle w:val="Heading2"/>
        <w:spacing w:before="0" w:after="0"/>
        <w:rPr>
          <w:rFonts w:cstheme="minorHAnsi"/>
          <w:sz w:val="18"/>
          <w:szCs w:val="18"/>
        </w:rPr>
      </w:pPr>
      <w:r w:rsidRPr="007370EA">
        <w:rPr>
          <w:rFonts w:cstheme="minorHAnsi"/>
          <w:sz w:val="18"/>
          <w:szCs w:val="18"/>
        </w:rPr>
        <w:t>In attendance</w:t>
      </w:r>
      <w:r w:rsidR="005B7D63" w:rsidRPr="007370EA">
        <w:rPr>
          <w:rFonts w:cstheme="minorHAnsi"/>
          <w:sz w:val="18"/>
          <w:szCs w:val="18"/>
        </w:rPr>
        <w:t>:</w:t>
      </w:r>
    </w:p>
    <w:p w14:paraId="6FE52B1B" w14:textId="677D973F" w:rsidR="00BE5D9E" w:rsidRPr="00737225" w:rsidRDefault="00841575" w:rsidP="00CD4A1E">
      <w:pPr>
        <w:spacing w:after="0"/>
        <w:rPr>
          <w:b/>
        </w:rPr>
      </w:pPr>
      <w:r w:rsidRPr="00344CEF">
        <w:rPr>
          <w:b/>
        </w:rPr>
        <w:t xml:space="preserve">Members- </w:t>
      </w:r>
      <w:proofErr w:type="spellStart"/>
      <w:r w:rsidR="00DC67C6" w:rsidRPr="00DC67C6">
        <w:rPr>
          <w:rFonts w:cstheme="minorHAnsi"/>
          <w:szCs w:val="18"/>
        </w:rPr>
        <w:t>Chivon</w:t>
      </w:r>
      <w:proofErr w:type="spellEnd"/>
      <w:r w:rsidR="00DC67C6" w:rsidRPr="00DC67C6">
        <w:rPr>
          <w:rFonts w:cstheme="minorHAnsi"/>
          <w:szCs w:val="18"/>
        </w:rPr>
        <w:t xml:space="preserve"> Blanton,</w:t>
      </w:r>
      <w:r w:rsidR="00636B97">
        <w:rPr>
          <w:rFonts w:cstheme="minorHAnsi"/>
          <w:szCs w:val="18"/>
        </w:rPr>
        <w:t xml:space="preserve"> </w:t>
      </w:r>
      <w:r w:rsidR="00636B97" w:rsidRPr="00E77473">
        <w:rPr>
          <w:rFonts w:cstheme="minorHAnsi"/>
          <w:szCs w:val="18"/>
        </w:rPr>
        <w:t xml:space="preserve">Michele </w:t>
      </w:r>
      <w:proofErr w:type="spellStart"/>
      <w:r w:rsidR="00636B97" w:rsidRPr="00E77473">
        <w:rPr>
          <w:rFonts w:cstheme="minorHAnsi"/>
          <w:szCs w:val="18"/>
        </w:rPr>
        <w:t>Grancell</w:t>
      </w:r>
      <w:proofErr w:type="spellEnd"/>
      <w:r w:rsidR="00636B97" w:rsidRPr="00E77473">
        <w:rPr>
          <w:rFonts w:cstheme="minorHAnsi"/>
          <w:szCs w:val="18"/>
        </w:rPr>
        <w:t>,</w:t>
      </w:r>
      <w:r w:rsidR="00DC67C6" w:rsidRPr="00DC67C6">
        <w:rPr>
          <w:rFonts w:cstheme="minorHAnsi"/>
          <w:szCs w:val="18"/>
        </w:rPr>
        <w:t xml:space="preserve"> </w:t>
      </w:r>
      <w:proofErr w:type="spellStart"/>
      <w:r w:rsidR="005D18B0" w:rsidRPr="00737225">
        <w:rPr>
          <w:rFonts w:cstheme="minorHAnsi"/>
          <w:szCs w:val="18"/>
        </w:rPr>
        <w:t>Selin</w:t>
      </w:r>
      <w:proofErr w:type="spellEnd"/>
      <w:r w:rsidR="005D18B0" w:rsidRPr="00737225">
        <w:rPr>
          <w:rFonts w:cstheme="minorHAnsi"/>
          <w:szCs w:val="18"/>
        </w:rPr>
        <w:t xml:space="preserve"> </w:t>
      </w:r>
      <w:proofErr w:type="spellStart"/>
      <w:r w:rsidR="005D18B0" w:rsidRPr="00737225">
        <w:rPr>
          <w:rFonts w:cstheme="minorHAnsi"/>
          <w:szCs w:val="18"/>
        </w:rPr>
        <w:t>Gurses</w:t>
      </w:r>
      <w:proofErr w:type="spellEnd"/>
      <w:r w:rsidR="005D18B0" w:rsidRPr="00737225">
        <w:rPr>
          <w:rFonts w:cstheme="minorHAnsi"/>
          <w:szCs w:val="18"/>
        </w:rPr>
        <w:t>,</w:t>
      </w:r>
      <w:r w:rsidR="005D18B0">
        <w:rPr>
          <w:rFonts w:cstheme="minorHAnsi"/>
          <w:szCs w:val="18"/>
        </w:rPr>
        <w:t xml:space="preserve"> </w:t>
      </w:r>
      <w:r w:rsidR="00DC67C6">
        <w:rPr>
          <w:rFonts w:cstheme="minorHAnsi"/>
          <w:szCs w:val="18"/>
        </w:rPr>
        <w:t xml:space="preserve">Lisa Hanson, </w:t>
      </w:r>
      <w:r w:rsidR="005D18B0">
        <w:rPr>
          <w:rFonts w:cstheme="minorHAnsi"/>
          <w:szCs w:val="18"/>
        </w:rPr>
        <w:t xml:space="preserve">Carolyn </w:t>
      </w:r>
      <w:proofErr w:type="spellStart"/>
      <w:r w:rsidR="005D18B0">
        <w:rPr>
          <w:rFonts w:cstheme="minorHAnsi"/>
          <w:szCs w:val="18"/>
        </w:rPr>
        <w:t>Harnish</w:t>
      </w:r>
      <w:proofErr w:type="spellEnd"/>
      <w:r w:rsidR="005D18B0">
        <w:rPr>
          <w:rFonts w:cstheme="minorHAnsi"/>
          <w:szCs w:val="18"/>
        </w:rPr>
        <w:t xml:space="preserve">, </w:t>
      </w:r>
      <w:proofErr w:type="spellStart"/>
      <w:r w:rsidR="003F4F7D" w:rsidRPr="006B1814">
        <w:rPr>
          <w:rFonts w:cstheme="minorHAnsi"/>
          <w:szCs w:val="18"/>
        </w:rPr>
        <w:t>Lani</w:t>
      </w:r>
      <w:proofErr w:type="spellEnd"/>
      <w:r w:rsidR="003F4F7D" w:rsidRPr="006B1814">
        <w:rPr>
          <w:rFonts w:cstheme="minorHAnsi"/>
          <w:szCs w:val="18"/>
        </w:rPr>
        <w:t xml:space="preserve"> </w:t>
      </w:r>
      <w:proofErr w:type="spellStart"/>
      <w:r w:rsidR="003F4F7D" w:rsidRPr="006B1814">
        <w:rPr>
          <w:rFonts w:cstheme="minorHAnsi"/>
          <w:szCs w:val="18"/>
        </w:rPr>
        <w:t>Harr</w:t>
      </w:r>
      <w:proofErr w:type="spellEnd"/>
      <w:r w:rsidR="003F4F7D" w:rsidRPr="006B1814">
        <w:rPr>
          <w:rFonts w:cstheme="minorHAnsi"/>
          <w:szCs w:val="18"/>
        </w:rPr>
        <w:t xml:space="preserve">, </w:t>
      </w:r>
      <w:proofErr w:type="spellStart"/>
      <w:r w:rsidR="00DC67C6">
        <w:rPr>
          <w:rFonts w:cstheme="minorHAnsi"/>
          <w:szCs w:val="18"/>
        </w:rPr>
        <w:t>Raegan</w:t>
      </w:r>
      <w:proofErr w:type="spellEnd"/>
      <w:r w:rsidR="00DC67C6">
        <w:rPr>
          <w:rFonts w:cstheme="minorHAnsi"/>
          <w:szCs w:val="18"/>
        </w:rPr>
        <w:t xml:space="preserve"> </w:t>
      </w:r>
      <w:proofErr w:type="spellStart"/>
      <w:r w:rsidR="00DC67C6">
        <w:rPr>
          <w:rFonts w:cstheme="minorHAnsi"/>
          <w:szCs w:val="18"/>
        </w:rPr>
        <w:t>Kail</w:t>
      </w:r>
      <w:proofErr w:type="spellEnd"/>
      <w:r w:rsidR="00DC67C6">
        <w:rPr>
          <w:rFonts w:cstheme="minorHAnsi"/>
          <w:szCs w:val="18"/>
        </w:rPr>
        <w:t xml:space="preserve">, </w:t>
      </w:r>
      <w:r w:rsidR="003F4F7D" w:rsidRPr="00083B43">
        <w:rPr>
          <w:rFonts w:cstheme="minorHAnsi"/>
          <w:szCs w:val="18"/>
        </w:rPr>
        <w:t xml:space="preserve">Jennifer Lambert, </w:t>
      </w:r>
      <w:r w:rsidR="005D18B0">
        <w:rPr>
          <w:rFonts w:cstheme="minorHAnsi"/>
          <w:szCs w:val="18"/>
        </w:rPr>
        <w:t xml:space="preserve">Karin </w:t>
      </w:r>
      <w:proofErr w:type="spellStart"/>
      <w:r w:rsidR="005D18B0">
        <w:rPr>
          <w:rFonts w:cstheme="minorHAnsi"/>
          <w:szCs w:val="18"/>
        </w:rPr>
        <w:t>Luton</w:t>
      </w:r>
      <w:proofErr w:type="spellEnd"/>
      <w:r w:rsidR="005D18B0" w:rsidRPr="00737225">
        <w:rPr>
          <w:rFonts w:cstheme="minorHAnsi"/>
          <w:szCs w:val="18"/>
        </w:rPr>
        <w:t xml:space="preserve">, </w:t>
      </w:r>
      <w:r w:rsidR="003F4F7D" w:rsidRPr="00083B43">
        <w:rPr>
          <w:rFonts w:cstheme="minorHAnsi"/>
          <w:szCs w:val="18"/>
        </w:rPr>
        <w:t xml:space="preserve">Barbara </w:t>
      </w:r>
      <w:proofErr w:type="spellStart"/>
      <w:r w:rsidR="003F4F7D" w:rsidRPr="00083B43">
        <w:rPr>
          <w:rFonts w:cstheme="minorHAnsi"/>
          <w:szCs w:val="18"/>
        </w:rPr>
        <w:t>McInerney</w:t>
      </w:r>
      <w:proofErr w:type="spellEnd"/>
      <w:r w:rsidR="003F4F7D" w:rsidRPr="00083B43">
        <w:rPr>
          <w:rFonts w:cstheme="minorHAnsi"/>
          <w:szCs w:val="18"/>
        </w:rPr>
        <w:t xml:space="preserve">, </w:t>
      </w:r>
      <w:r w:rsidR="003F4F7D" w:rsidRPr="006B1814">
        <w:rPr>
          <w:rFonts w:cstheme="minorHAnsi"/>
          <w:szCs w:val="18"/>
        </w:rPr>
        <w:t xml:space="preserve">Jenna </w:t>
      </w:r>
      <w:proofErr w:type="spellStart"/>
      <w:r w:rsidR="003F4F7D" w:rsidRPr="006B1814">
        <w:rPr>
          <w:rFonts w:cstheme="minorHAnsi"/>
          <w:szCs w:val="18"/>
        </w:rPr>
        <w:t>Mittleman</w:t>
      </w:r>
      <w:proofErr w:type="spellEnd"/>
      <w:r w:rsidR="003F4F7D" w:rsidRPr="006B1814">
        <w:rPr>
          <w:rFonts w:cstheme="minorHAnsi"/>
          <w:szCs w:val="18"/>
        </w:rPr>
        <w:t xml:space="preserve">, </w:t>
      </w:r>
      <w:r w:rsidR="005D18B0">
        <w:rPr>
          <w:rFonts w:cstheme="minorHAnsi"/>
          <w:szCs w:val="18"/>
        </w:rPr>
        <w:t xml:space="preserve">Michele </w:t>
      </w:r>
      <w:proofErr w:type="spellStart"/>
      <w:r w:rsidR="005D18B0" w:rsidRPr="006B1814">
        <w:rPr>
          <w:rFonts w:cstheme="minorHAnsi"/>
          <w:szCs w:val="18"/>
        </w:rPr>
        <w:t>Pullens</w:t>
      </w:r>
      <w:proofErr w:type="spellEnd"/>
      <w:r w:rsidR="005D18B0">
        <w:rPr>
          <w:rFonts w:cstheme="minorHAnsi"/>
          <w:szCs w:val="18"/>
        </w:rPr>
        <w:t xml:space="preserve">, </w:t>
      </w:r>
      <w:r w:rsidR="00737225">
        <w:rPr>
          <w:rFonts w:cstheme="minorHAnsi"/>
          <w:szCs w:val="18"/>
        </w:rPr>
        <w:t xml:space="preserve">Heather </w:t>
      </w:r>
      <w:proofErr w:type="spellStart"/>
      <w:r w:rsidR="00737225">
        <w:rPr>
          <w:rFonts w:cstheme="minorHAnsi"/>
          <w:szCs w:val="18"/>
        </w:rPr>
        <w:t>Gaede</w:t>
      </w:r>
      <w:proofErr w:type="spellEnd"/>
      <w:r w:rsidR="00737225">
        <w:rPr>
          <w:rFonts w:cstheme="minorHAnsi"/>
          <w:szCs w:val="18"/>
        </w:rPr>
        <w:t xml:space="preserve"> </w:t>
      </w:r>
      <w:proofErr w:type="spellStart"/>
      <w:r w:rsidR="00737225">
        <w:rPr>
          <w:rFonts w:cstheme="minorHAnsi"/>
          <w:szCs w:val="18"/>
        </w:rPr>
        <w:t>Regoli</w:t>
      </w:r>
      <w:proofErr w:type="spellEnd"/>
      <w:r w:rsidR="005D18B0">
        <w:rPr>
          <w:rFonts w:cstheme="minorHAnsi"/>
          <w:szCs w:val="18"/>
        </w:rPr>
        <w:t xml:space="preserve">, </w:t>
      </w:r>
      <w:r w:rsidR="005D18B0" w:rsidRPr="00737225">
        <w:rPr>
          <w:rFonts w:cstheme="minorHAnsi"/>
          <w:szCs w:val="18"/>
        </w:rPr>
        <w:t>Danielle Rooney</w:t>
      </w:r>
      <w:r w:rsidR="00DC67C6">
        <w:rPr>
          <w:rFonts w:cstheme="minorHAnsi"/>
          <w:szCs w:val="18"/>
        </w:rPr>
        <w:t xml:space="preserve">, </w:t>
      </w:r>
      <w:r w:rsidR="00636B97" w:rsidRPr="00E77473">
        <w:rPr>
          <w:rFonts w:cstheme="minorHAnsi"/>
          <w:szCs w:val="18"/>
        </w:rPr>
        <w:t xml:space="preserve">Cheryl </w:t>
      </w:r>
      <w:proofErr w:type="spellStart"/>
      <w:r w:rsidR="00636B97" w:rsidRPr="00E77473">
        <w:rPr>
          <w:rFonts w:cstheme="minorHAnsi"/>
          <w:szCs w:val="18"/>
        </w:rPr>
        <w:t>Stuermer</w:t>
      </w:r>
      <w:proofErr w:type="spellEnd"/>
      <w:r w:rsidR="00636B97" w:rsidRPr="00E77473">
        <w:rPr>
          <w:rFonts w:cstheme="minorHAnsi"/>
          <w:szCs w:val="18"/>
        </w:rPr>
        <w:t xml:space="preserve">, </w:t>
      </w:r>
      <w:r w:rsidR="00DC67C6" w:rsidRPr="00E77473">
        <w:rPr>
          <w:rFonts w:cstheme="minorHAnsi"/>
          <w:szCs w:val="18"/>
        </w:rPr>
        <w:t>Be</w:t>
      </w:r>
      <w:r w:rsidR="00DC67C6">
        <w:rPr>
          <w:rFonts w:cstheme="minorHAnsi"/>
          <w:szCs w:val="18"/>
        </w:rPr>
        <w:t>cky Tanner</w:t>
      </w:r>
    </w:p>
    <w:p w14:paraId="150D23E8" w14:textId="58204498" w:rsidR="003F4F7D" w:rsidRPr="00A2382C" w:rsidRDefault="00BE5D9E" w:rsidP="00CD4A1E">
      <w:pPr>
        <w:spacing w:after="0"/>
        <w:rPr>
          <w:rFonts w:cstheme="minorHAnsi"/>
          <w:szCs w:val="18"/>
        </w:rPr>
      </w:pPr>
      <w:r w:rsidRPr="00E77473">
        <w:rPr>
          <w:rFonts w:cstheme="minorHAnsi"/>
          <w:b/>
          <w:szCs w:val="18"/>
        </w:rPr>
        <w:t>Guest</w:t>
      </w:r>
      <w:r w:rsidR="00F66E7C" w:rsidRPr="00E77473">
        <w:rPr>
          <w:rFonts w:cstheme="minorHAnsi"/>
          <w:b/>
          <w:szCs w:val="18"/>
        </w:rPr>
        <w:t>s</w:t>
      </w:r>
      <w:r w:rsidR="00841575" w:rsidRPr="00E77473">
        <w:rPr>
          <w:rFonts w:cstheme="minorHAnsi"/>
          <w:b/>
          <w:szCs w:val="18"/>
        </w:rPr>
        <w:t>-</w:t>
      </w:r>
      <w:r w:rsidRPr="00E77473">
        <w:rPr>
          <w:rFonts w:cstheme="minorHAnsi"/>
          <w:szCs w:val="18"/>
        </w:rPr>
        <w:t xml:space="preserve"> </w:t>
      </w:r>
      <w:r w:rsidR="00E77473" w:rsidRPr="00E77473">
        <w:rPr>
          <w:rFonts w:cstheme="minorHAnsi"/>
          <w:szCs w:val="18"/>
        </w:rPr>
        <w:t xml:space="preserve">Marisa D’Amico, </w:t>
      </w:r>
      <w:r w:rsidR="00E6267B" w:rsidRPr="00E77473">
        <w:rPr>
          <w:rFonts w:cstheme="minorHAnsi"/>
          <w:szCs w:val="18"/>
        </w:rPr>
        <w:t xml:space="preserve">Jamie </w:t>
      </w:r>
      <w:proofErr w:type="spellStart"/>
      <w:r w:rsidR="00E6267B" w:rsidRPr="00E77473">
        <w:rPr>
          <w:rFonts w:cstheme="minorHAnsi"/>
          <w:szCs w:val="18"/>
        </w:rPr>
        <w:t>Girton</w:t>
      </w:r>
      <w:proofErr w:type="spellEnd"/>
      <w:r w:rsidR="00E6267B" w:rsidRPr="00E77473">
        <w:rPr>
          <w:rFonts w:cstheme="minorHAnsi"/>
          <w:szCs w:val="18"/>
        </w:rPr>
        <w:t xml:space="preserve">, </w:t>
      </w:r>
      <w:r w:rsidR="00E77473" w:rsidRPr="00E77473">
        <w:rPr>
          <w:rFonts w:cstheme="minorHAnsi"/>
          <w:szCs w:val="18"/>
        </w:rPr>
        <w:t>Carolyn Kelley,</w:t>
      </w:r>
      <w:r w:rsidR="00E77473">
        <w:rPr>
          <w:rFonts w:cstheme="minorHAnsi"/>
          <w:szCs w:val="18"/>
        </w:rPr>
        <w:t xml:space="preserve"> </w:t>
      </w:r>
      <w:r w:rsidR="00666111" w:rsidRPr="00666111">
        <w:rPr>
          <w:rFonts w:cstheme="minorHAnsi"/>
          <w:szCs w:val="18"/>
        </w:rPr>
        <w:t xml:space="preserve">John </w:t>
      </w:r>
      <w:proofErr w:type="spellStart"/>
      <w:r w:rsidR="00666111" w:rsidRPr="00666111">
        <w:rPr>
          <w:rFonts w:cstheme="minorHAnsi"/>
          <w:szCs w:val="18"/>
        </w:rPr>
        <w:t>Kuntzmann</w:t>
      </w:r>
      <w:proofErr w:type="spellEnd"/>
      <w:r w:rsidR="00666111">
        <w:rPr>
          <w:rFonts w:cstheme="minorHAnsi"/>
          <w:szCs w:val="18"/>
        </w:rPr>
        <w:t>,</w:t>
      </w:r>
      <w:r w:rsidR="00DC67C6">
        <w:rPr>
          <w:rFonts w:cstheme="minorHAnsi"/>
          <w:szCs w:val="18"/>
        </w:rPr>
        <w:t xml:space="preserve"> Ali </w:t>
      </w:r>
      <w:proofErr w:type="spellStart"/>
      <w:r w:rsidR="00DC67C6">
        <w:rPr>
          <w:rFonts w:cstheme="minorHAnsi"/>
          <w:szCs w:val="18"/>
        </w:rPr>
        <w:t>Olivo</w:t>
      </w:r>
      <w:proofErr w:type="spellEnd"/>
      <w:r w:rsidR="00DC67C6">
        <w:rPr>
          <w:rFonts w:cstheme="minorHAnsi"/>
          <w:szCs w:val="18"/>
        </w:rPr>
        <w:t>,</w:t>
      </w:r>
      <w:r w:rsidR="00666111">
        <w:rPr>
          <w:rFonts w:cstheme="minorHAnsi"/>
          <w:szCs w:val="18"/>
        </w:rPr>
        <w:t xml:space="preserve"> </w:t>
      </w:r>
      <w:r w:rsidR="00083B43">
        <w:rPr>
          <w:rFonts w:cstheme="minorHAnsi"/>
          <w:szCs w:val="18"/>
        </w:rPr>
        <w:t>Meaghan Spencer</w:t>
      </w:r>
    </w:p>
    <w:p w14:paraId="3C8B0CDC" w14:textId="77777777" w:rsidR="005D3008" w:rsidRPr="007370EA" w:rsidRDefault="005D3008" w:rsidP="00CD4A1E">
      <w:pPr>
        <w:spacing w:after="0"/>
        <w:rPr>
          <w:rFonts w:cstheme="minorHAnsi"/>
          <w:szCs w:val="18"/>
        </w:rPr>
      </w:pPr>
    </w:p>
    <w:p w14:paraId="38B3A6BC" w14:textId="4886B48E" w:rsidR="00AD62E8" w:rsidRPr="007370EA" w:rsidRDefault="00AD62E8" w:rsidP="003914B2">
      <w:pPr>
        <w:pStyle w:val="ListParagraph"/>
        <w:numPr>
          <w:ilvl w:val="0"/>
          <w:numId w:val="26"/>
        </w:numPr>
        <w:spacing w:after="240"/>
        <w:rPr>
          <w:rFonts w:cstheme="minorHAnsi"/>
          <w:b/>
          <w:szCs w:val="18"/>
        </w:rPr>
      </w:pPr>
      <w:proofErr w:type="gramStart"/>
      <w:r w:rsidRPr="007370EA">
        <w:rPr>
          <w:rFonts w:cstheme="minorHAnsi"/>
          <w:b/>
          <w:szCs w:val="18"/>
        </w:rPr>
        <w:t xml:space="preserve">The meeting was called to order by </w:t>
      </w:r>
      <w:r w:rsidR="00115A11">
        <w:rPr>
          <w:rFonts w:cstheme="minorHAnsi"/>
          <w:b/>
          <w:szCs w:val="18"/>
        </w:rPr>
        <w:t>Jennifer Lambert</w:t>
      </w:r>
      <w:proofErr w:type="gramEnd"/>
      <w:r w:rsidR="00115A11">
        <w:rPr>
          <w:rFonts w:cstheme="minorHAnsi"/>
          <w:b/>
          <w:szCs w:val="18"/>
        </w:rPr>
        <w:t xml:space="preserve"> </w:t>
      </w:r>
      <w:r w:rsidRPr="007370EA">
        <w:rPr>
          <w:rFonts w:cstheme="minorHAnsi"/>
          <w:b/>
          <w:szCs w:val="18"/>
        </w:rPr>
        <w:t xml:space="preserve">at </w:t>
      </w:r>
      <w:r w:rsidR="00F22DF8" w:rsidRPr="0042367F">
        <w:rPr>
          <w:rFonts w:cstheme="minorHAnsi"/>
          <w:b/>
          <w:szCs w:val="18"/>
        </w:rPr>
        <w:t>8</w:t>
      </w:r>
      <w:r w:rsidR="005639E5" w:rsidRPr="0042367F">
        <w:rPr>
          <w:rFonts w:cstheme="minorHAnsi"/>
          <w:b/>
          <w:szCs w:val="18"/>
        </w:rPr>
        <w:t>:</w:t>
      </w:r>
      <w:r w:rsidR="00115A11">
        <w:rPr>
          <w:rFonts w:cstheme="minorHAnsi"/>
          <w:b/>
          <w:szCs w:val="18"/>
        </w:rPr>
        <w:t>3</w:t>
      </w:r>
      <w:r w:rsidR="001300DC">
        <w:rPr>
          <w:rFonts w:cstheme="minorHAnsi"/>
          <w:b/>
          <w:szCs w:val="18"/>
        </w:rPr>
        <w:t>5</w:t>
      </w:r>
      <w:r w:rsidR="008A3C6D" w:rsidRPr="0042367F">
        <w:rPr>
          <w:rFonts w:cstheme="minorHAnsi"/>
          <w:b/>
          <w:szCs w:val="18"/>
        </w:rPr>
        <w:t>a</w:t>
      </w:r>
      <w:r w:rsidR="005639E5" w:rsidRPr="0042367F">
        <w:rPr>
          <w:rFonts w:cstheme="minorHAnsi"/>
          <w:b/>
          <w:szCs w:val="18"/>
        </w:rPr>
        <w:t>m</w:t>
      </w:r>
      <w:r w:rsidRPr="0042367F">
        <w:rPr>
          <w:rFonts w:cstheme="minorHAnsi"/>
          <w:b/>
          <w:szCs w:val="18"/>
        </w:rPr>
        <w:t>.</w:t>
      </w:r>
    </w:p>
    <w:p w14:paraId="4AD7105A" w14:textId="7FD2FC6E" w:rsidR="005639E5" w:rsidRPr="0042367F" w:rsidRDefault="00E333F5" w:rsidP="007370EA">
      <w:pPr>
        <w:pStyle w:val="ListParagraph"/>
        <w:numPr>
          <w:ilvl w:val="0"/>
          <w:numId w:val="26"/>
        </w:numPr>
        <w:spacing w:after="0"/>
        <w:rPr>
          <w:rFonts w:cstheme="minorHAnsi"/>
          <w:b/>
          <w:szCs w:val="18"/>
        </w:rPr>
      </w:pPr>
      <w:r>
        <w:rPr>
          <w:rFonts w:cstheme="minorHAnsi"/>
          <w:b/>
          <w:szCs w:val="18"/>
        </w:rPr>
        <w:t xml:space="preserve">Approval of </w:t>
      </w:r>
      <w:sdt>
        <w:sdtPr>
          <w:rPr>
            <w:rFonts w:cstheme="minorHAnsi"/>
            <w:b/>
            <w:szCs w:val="18"/>
          </w:rPr>
          <w:alias w:val="Date"/>
          <w:tag w:val="Date"/>
          <w:id w:val="100254823"/>
          <w:placeholder>
            <w:docPart w:val="E9E3DB207832B54289785B310A684242"/>
          </w:placeholder>
          <w:date w:fullDate="2018-03-08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1300DC">
            <w:rPr>
              <w:rFonts w:cstheme="minorHAnsi"/>
              <w:b/>
              <w:szCs w:val="18"/>
            </w:rPr>
            <w:t>March 8, 2018</w:t>
          </w:r>
        </w:sdtContent>
      </w:sdt>
      <w:r w:rsidR="001300DC">
        <w:rPr>
          <w:rFonts w:cstheme="minorHAnsi"/>
          <w:b/>
          <w:szCs w:val="18"/>
        </w:rPr>
        <w:t xml:space="preserve"> H&amp;SC Meeting Minutes and </w:t>
      </w:r>
      <w:r w:rsidR="001300DC" w:rsidRPr="001300DC">
        <w:rPr>
          <w:rFonts w:cstheme="minorHAnsi"/>
          <w:b/>
          <w:szCs w:val="18"/>
        </w:rPr>
        <w:t>April 24, 2019 Planning Meeting Minutes</w:t>
      </w:r>
    </w:p>
    <w:p w14:paraId="379B1993" w14:textId="25865272" w:rsidR="005639E5" w:rsidRPr="0042367F" w:rsidRDefault="005639E5" w:rsidP="005639E5">
      <w:pPr>
        <w:pStyle w:val="ListParagraph"/>
        <w:numPr>
          <w:ilvl w:val="1"/>
          <w:numId w:val="26"/>
        </w:numPr>
        <w:spacing w:after="0"/>
        <w:rPr>
          <w:rFonts w:cstheme="minorHAnsi"/>
          <w:szCs w:val="18"/>
        </w:rPr>
      </w:pPr>
      <w:r w:rsidRPr="0042367F">
        <w:rPr>
          <w:rFonts w:cstheme="minorHAnsi"/>
          <w:szCs w:val="18"/>
        </w:rPr>
        <w:t xml:space="preserve">Motion: </w:t>
      </w:r>
      <w:r w:rsidR="001300DC">
        <w:rPr>
          <w:rFonts w:cstheme="minorHAnsi"/>
          <w:szCs w:val="18"/>
        </w:rPr>
        <w:t>Jennifer Lambert</w:t>
      </w:r>
    </w:p>
    <w:p w14:paraId="5430DDD0" w14:textId="134F2C9E" w:rsidR="005639E5" w:rsidRPr="0042367F" w:rsidRDefault="005639E5" w:rsidP="005639E5">
      <w:pPr>
        <w:pStyle w:val="ListParagraph"/>
        <w:numPr>
          <w:ilvl w:val="1"/>
          <w:numId w:val="26"/>
        </w:numPr>
        <w:spacing w:after="0"/>
        <w:rPr>
          <w:rFonts w:cstheme="minorHAnsi"/>
          <w:szCs w:val="18"/>
        </w:rPr>
      </w:pPr>
      <w:r w:rsidRPr="0042367F">
        <w:rPr>
          <w:rFonts w:cstheme="minorHAnsi"/>
          <w:szCs w:val="18"/>
        </w:rPr>
        <w:t xml:space="preserve">Second: </w:t>
      </w:r>
      <w:proofErr w:type="spellStart"/>
      <w:r w:rsidR="001300DC" w:rsidRPr="001300DC">
        <w:rPr>
          <w:rFonts w:cstheme="minorHAnsi"/>
          <w:szCs w:val="18"/>
        </w:rPr>
        <w:t>Lani</w:t>
      </w:r>
      <w:proofErr w:type="spellEnd"/>
      <w:r w:rsidR="001300DC" w:rsidRPr="001300DC">
        <w:rPr>
          <w:rFonts w:cstheme="minorHAnsi"/>
          <w:szCs w:val="18"/>
        </w:rPr>
        <w:t xml:space="preserve"> </w:t>
      </w:r>
      <w:proofErr w:type="spellStart"/>
      <w:r w:rsidR="001300DC" w:rsidRPr="001300DC">
        <w:rPr>
          <w:rFonts w:cstheme="minorHAnsi"/>
          <w:szCs w:val="18"/>
        </w:rPr>
        <w:t>Harr</w:t>
      </w:r>
      <w:proofErr w:type="spellEnd"/>
    </w:p>
    <w:p w14:paraId="71BA645A" w14:textId="77777777" w:rsidR="005639E5" w:rsidRPr="007370EA" w:rsidRDefault="005639E5" w:rsidP="005639E5">
      <w:pPr>
        <w:pStyle w:val="ListParagraph"/>
        <w:numPr>
          <w:ilvl w:val="1"/>
          <w:numId w:val="26"/>
        </w:numPr>
        <w:rPr>
          <w:rFonts w:cstheme="minorHAnsi"/>
          <w:szCs w:val="18"/>
        </w:rPr>
      </w:pPr>
      <w:r w:rsidRPr="007370EA">
        <w:rPr>
          <w:rFonts w:cstheme="minorHAnsi"/>
          <w:szCs w:val="18"/>
        </w:rPr>
        <w:t>Motion Passed</w:t>
      </w:r>
    </w:p>
    <w:p w14:paraId="7FFA91F5" w14:textId="4F4414CD" w:rsidR="001300DC" w:rsidRDefault="001300DC" w:rsidP="001300DC">
      <w:pPr>
        <w:pStyle w:val="ListParagraph"/>
        <w:numPr>
          <w:ilvl w:val="0"/>
          <w:numId w:val="26"/>
        </w:numPr>
        <w:spacing w:after="0"/>
        <w:outlineLvl w:val="0"/>
        <w:rPr>
          <w:rFonts w:cstheme="minorHAnsi"/>
          <w:b/>
          <w:szCs w:val="18"/>
        </w:rPr>
      </w:pPr>
      <w:r>
        <w:rPr>
          <w:rFonts w:cstheme="minorHAnsi"/>
          <w:b/>
          <w:szCs w:val="18"/>
        </w:rPr>
        <w:t xml:space="preserve">Art Docents - </w:t>
      </w:r>
      <w:r w:rsidRPr="001300DC">
        <w:rPr>
          <w:rFonts w:cstheme="minorHAnsi"/>
          <w:b/>
          <w:szCs w:val="18"/>
        </w:rPr>
        <w:t xml:space="preserve">Michelle </w:t>
      </w:r>
      <w:proofErr w:type="spellStart"/>
      <w:r w:rsidRPr="001300DC">
        <w:rPr>
          <w:rFonts w:cstheme="minorHAnsi"/>
          <w:b/>
          <w:szCs w:val="18"/>
        </w:rPr>
        <w:t>Abene</w:t>
      </w:r>
      <w:proofErr w:type="spellEnd"/>
    </w:p>
    <w:p w14:paraId="5DD900D6" w14:textId="189C802A" w:rsidR="001300DC" w:rsidRDefault="001300DC" w:rsidP="00E42B6F">
      <w:pPr>
        <w:pStyle w:val="ListParagraph"/>
        <w:numPr>
          <w:ilvl w:val="1"/>
          <w:numId w:val="26"/>
        </w:numPr>
        <w:spacing w:after="0"/>
        <w:outlineLvl w:val="0"/>
        <w:rPr>
          <w:rFonts w:cstheme="minorHAnsi"/>
          <w:szCs w:val="18"/>
        </w:rPr>
      </w:pPr>
      <w:r w:rsidRPr="001300DC">
        <w:rPr>
          <w:rFonts w:cstheme="minorHAnsi"/>
          <w:szCs w:val="18"/>
        </w:rPr>
        <w:t>T</w:t>
      </w:r>
      <w:r>
        <w:rPr>
          <w:rFonts w:cstheme="minorHAnsi"/>
          <w:szCs w:val="18"/>
        </w:rPr>
        <w:t>eaching</w:t>
      </w:r>
      <w:r w:rsidRPr="001300DC">
        <w:rPr>
          <w:rFonts w:cstheme="minorHAnsi"/>
          <w:szCs w:val="18"/>
        </w:rPr>
        <w:t xml:space="preserve"> students to appreciate art </w:t>
      </w:r>
      <w:r w:rsidR="00A41EC4">
        <w:rPr>
          <w:rFonts w:cstheme="minorHAnsi"/>
          <w:szCs w:val="18"/>
        </w:rPr>
        <w:t xml:space="preserve">and </w:t>
      </w:r>
      <w:r w:rsidRPr="001300DC">
        <w:rPr>
          <w:rFonts w:cstheme="minorHAnsi"/>
          <w:szCs w:val="18"/>
        </w:rPr>
        <w:t>understand what they are seeing.</w:t>
      </w:r>
    </w:p>
    <w:p w14:paraId="751CD963" w14:textId="3F993B4E" w:rsidR="00E42B6F" w:rsidRPr="001300DC" w:rsidRDefault="00E42B6F" w:rsidP="001300DC">
      <w:pPr>
        <w:pStyle w:val="ListParagraph"/>
        <w:numPr>
          <w:ilvl w:val="1"/>
          <w:numId w:val="26"/>
        </w:numPr>
        <w:outlineLvl w:val="0"/>
        <w:rPr>
          <w:rFonts w:cstheme="minorHAnsi"/>
          <w:szCs w:val="18"/>
        </w:rPr>
      </w:pPr>
      <w:r>
        <w:rPr>
          <w:rFonts w:cstheme="minorHAnsi"/>
          <w:szCs w:val="18"/>
        </w:rPr>
        <w:t>September 12 is Art Docent Open House</w:t>
      </w:r>
      <w:r w:rsidR="00A41EC4">
        <w:rPr>
          <w:rFonts w:cstheme="minorHAnsi"/>
          <w:szCs w:val="18"/>
        </w:rPr>
        <w:t xml:space="preserve">.  </w:t>
      </w:r>
      <w:r w:rsidR="006E0704">
        <w:rPr>
          <w:rFonts w:cstheme="minorHAnsi"/>
          <w:szCs w:val="18"/>
        </w:rPr>
        <w:t>P</w:t>
      </w:r>
      <w:r w:rsidR="00A41EC4">
        <w:rPr>
          <w:rFonts w:cstheme="minorHAnsi"/>
          <w:szCs w:val="18"/>
        </w:rPr>
        <w:t>arent</w:t>
      </w:r>
      <w:r w:rsidR="006E0704">
        <w:rPr>
          <w:rFonts w:cstheme="minorHAnsi"/>
          <w:szCs w:val="18"/>
        </w:rPr>
        <w:t>s</w:t>
      </w:r>
      <w:r>
        <w:rPr>
          <w:rFonts w:cstheme="minorHAnsi"/>
          <w:szCs w:val="18"/>
        </w:rPr>
        <w:t xml:space="preserve"> interested in the program </w:t>
      </w:r>
      <w:r w:rsidR="006E0704">
        <w:rPr>
          <w:rFonts w:cstheme="minorHAnsi"/>
          <w:szCs w:val="18"/>
        </w:rPr>
        <w:t xml:space="preserve">are </w:t>
      </w:r>
      <w:r>
        <w:rPr>
          <w:rFonts w:cstheme="minorHAnsi"/>
          <w:szCs w:val="18"/>
        </w:rPr>
        <w:t>welcome.</w:t>
      </w:r>
    </w:p>
    <w:p w14:paraId="3E1C552B" w14:textId="0789B2A8" w:rsidR="00AC2E2A" w:rsidRDefault="00AC2E2A" w:rsidP="00AC2E2A">
      <w:pPr>
        <w:pStyle w:val="ListParagraph"/>
        <w:numPr>
          <w:ilvl w:val="0"/>
          <w:numId w:val="26"/>
        </w:numPr>
        <w:spacing w:after="0"/>
        <w:outlineLvl w:val="0"/>
        <w:rPr>
          <w:rFonts w:cstheme="minorHAnsi"/>
          <w:b/>
          <w:szCs w:val="18"/>
        </w:rPr>
      </w:pPr>
      <w:r w:rsidRPr="00AC2E2A">
        <w:rPr>
          <w:rFonts w:cstheme="minorHAnsi"/>
          <w:b/>
          <w:szCs w:val="18"/>
        </w:rPr>
        <w:t xml:space="preserve">Principal’s Report – </w:t>
      </w:r>
      <w:r w:rsidR="00115A11">
        <w:rPr>
          <w:rFonts w:cstheme="minorHAnsi"/>
          <w:b/>
          <w:szCs w:val="18"/>
        </w:rPr>
        <w:t xml:space="preserve">Jenna </w:t>
      </w:r>
      <w:proofErr w:type="spellStart"/>
      <w:r w:rsidR="00115A11">
        <w:rPr>
          <w:rFonts w:cstheme="minorHAnsi"/>
          <w:b/>
          <w:szCs w:val="18"/>
        </w:rPr>
        <w:t>Mittleman</w:t>
      </w:r>
      <w:proofErr w:type="spellEnd"/>
    </w:p>
    <w:p w14:paraId="3F0636AF" w14:textId="7C81090A" w:rsidR="00E42B6F" w:rsidRDefault="00E42B6F" w:rsidP="00B3754C">
      <w:pPr>
        <w:pStyle w:val="ListParagraph"/>
        <w:numPr>
          <w:ilvl w:val="1"/>
          <w:numId w:val="26"/>
        </w:numPr>
        <w:spacing w:after="0"/>
        <w:outlineLvl w:val="0"/>
        <w:rPr>
          <w:rFonts w:cstheme="minorHAnsi"/>
          <w:szCs w:val="18"/>
        </w:rPr>
      </w:pPr>
      <w:r>
        <w:rPr>
          <w:rFonts w:cstheme="minorHAnsi"/>
          <w:szCs w:val="18"/>
        </w:rPr>
        <w:t xml:space="preserve">Student Council Elections:  </w:t>
      </w:r>
      <w:r w:rsidR="00A41EC4">
        <w:rPr>
          <w:rFonts w:cstheme="minorHAnsi"/>
          <w:szCs w:val="18"/>
        </w:rPr>
        <w:t>Working to improve</w:t>
      </w:r>
      <w:r>
        <w:rPr>
          <w:rFonts w:cstheme="minorHAnsi"/>
          <w:szCs w:val="18"/>
        </w:rPr>
        <w:t xml:space="preserve"> system for choosing </w:t>
      </w:r>
      <w:r w:rsidR="00A41EC4">
        <w:rPr>
          <w:rFonts w:cstheme="minorHAnsi"/>
          <w:szCs w:val="18"/>
        </w:rPr>
        <w:t>representatives</w:t>
      </w:r>
      <w:r>
        <w:rPr>
          <w:rFonts w:cstheme="minorHAnsi"/>
          <w:szCs w:val="18"/>
        </w:rPr>
        <w:t>.</w:t>
      </w:r>
    </w:p>
    <w:p w14:paraId="2CD794D2" w14:textId="321EEEDD" w:rsidR="00E42B6F" w:rsidRDefault="00A41EC4" w:rsidP="00B3754C">
      <w:pPr>
        <w:pStyle w:val="ListParagraph"/>
        <w:numPr>
          <w:ilvl w:val="1"/>
          <w:numId w:val="26"/>
        </w:numPr>
        <w:spacing w:after="0"/>
        <w:outlineLvl w:val="0"/>
        <w:rPr>
          <w:rFonts w:cstheme="minorHAnsi"/>
          <w:szCs w:val="18"/>
        </w:rPr>
      </w:pPr>
      <w:r>
        <w:rPr>
          <w:rFonts w:cstheme="minorHAnsi"/>
          <w:szCs w:val="18"/>
        </w:rPr>
        <w:t xml:space="preserve">Staffing:  </w:t>
      </w:r>
      <w:r w:rsidR="00E42B6F">
        <w:rPr>
          <w:rFonts w:cstheme="minorHAnsi"/>
          <w:szCs w:val="18"/>
        </w:rPr>
        <w:t xml:space="preserve">Karla McCullough </w:t>
      </w:r>
      <w:r>
        <w:rPr>
          <w:rFonts w:cstheme="minorHAnsi"/>
          <w:szCs w:val="18"/>
        </w:rPr>
        <w:t xml:space="preserve">and Julia Holman are leaving.  </w:t>
      </w:r>
      <w:r w:rsidR="006E0704">
        <w:rPr>
          <w:rFonts w:cstheme="minorHAnsi"/>
          <w:szCs w:val="18"/>
        </w:rPr>
        <w:t>T</w:t>
      </w:r>
      <w:r>
        <w:rPr>
          <w:rFonts w:cstheme="minorHAnsi"/>
          <w:szCs w:val="18"/>
        </w:rPr>
        <w:t>wo new teachers</w:t>
      </w:r>
      <w:r w:rsidR="006E0704">
        <w:rPr>
          <w:rFonts w:cstheme="minorHAnsi"/>
          <w:szCs w:val="18"/>
        </w:rPr>
        <w:t xml:space="preserve"> have been hired</w:t>
      </w:r>
      <w:r>
        <w:rPr>
          <w:rFonts w:cstheme="minorHAnsi"/>
          <w:szCs w:val="18"/>
        </w:rPr>
        <w:t>.  There will be shifts in staffing.</w:t>
      </w:r>
    </w:p>
    <w:p w14:paraId="09AF6630" w14:textId="7ADF73A1" w:rsidR="00E42B6F" w:rsidRDefault="00E42B6F" w:rsidP="00B3754C">
      <w:pPr>
        <w:pStyle w:val="ListParagraph"/>
        <w:numPr>
          <w:ilvl w:val="1"/>
          <w:numId w:val="26"/>
        </w:numPr>
        <w:spacing w:after="0"/>
        <w:outlineLvl w:val="0"/>
        <w:rPr>
          <w:rFonts w:cstheme="minorHAnsi"/>
          <w:szCs w:val="18"/>
        </w:rPr>
      </w:pPr>
      <w:r>
        <w:rPr>
          <w:rFonts w:cstheme="minorHAnsi"/>
          <w:szCs w:val="18"/>
        </w:rPr>
        <w:t>S</w:t>
      </w:r>
      <w:r w:rsidR="006E0704">
        <w:rPr>
          <w:rFonts w:cstheme="minorHAnsi"/>
          <w:szCs w:val="18"/>
        </w:rPr>
        <w:t>ome of the s</w:t>
      </w:r>
      <w:r>
        <w:rPr>
          <w:rFonts w:cstheme="minorHAnsi"/>
          <w:szCs w:val="18"/>
        </w:rPr>
        <w:t xml:space="preserve">taff </w:t>
      </w:r>
      <w:proofErr w:type="gramStart"/>
      <w:r w:rsidR="006E0704">
        <w:rPr>
          <w:rFonts w:cstheme="minorHAnsi"/>
          <w:szCs w:val="18"/>
        </w:rPr>
        <w:t>are</w:t>
      </w:r>
      <w:proofErr w:type="gramEnd"/>
      <w:r w:rsidR="006E0704">
        <w:rPr>
          <w:rFonts w:cstheme="minorHAnsi"/>
          <w:szCs w:val="18"/>
        </w:rPr>
        <w:t xml:space="preserve"> </w:t>
      </w:r>
      <w:r w:rsidR="00A41EC4">
        <w:rPr>
          <w:rFonts w:cstheme="minorHAnsi"/>
          <w:szCs w:val="18"/>
        </w:rPr>
        <w:t xml:space="preserve">participating in </w:t>
      </w:r>
      <w:r w:rsidR="006E0704">
        <w:rPr>
          <w:rFonts w:cstheme="minorHAnsi"/>
          <w:szCs w:val="18"/>
        </w:rPr>
        <w:t xml:space="preserve">a professional </w:t>
      </w:r>
      <w:r>
        <w:rPr>
          <w:rFonts w:cstheme="minorHAnsi"/>
          <w:szCs w:val="18"/>
        </w:rPr>
        <w:t xml:space="preserve">development </w:t>
      </w:r>
      <w:r w:rsidR="00A41EC4">
        <w:rPr>
          <w:rFonts w:cstheme="minorHAnsi"/>
          <w:szCs w:val="18"/>
        </w:rPr>
        <w:t xml:space="preserve">program over </w:t>
      </w:r>
      <w:r w:rsidR="006E0704">
        <w:rPr>
          <w:rFonts w:cstheme="minorHAnsi"/>
          <w:szCs w:val="18"/>
        </w:rPr>
        <w:t xml:space="preserve">the </w:t>
      </w:r>
      <w:r w:rsidR="00A41EC4">
        <w:rPr>
          <w:rFonts w:cstheme="minorHAnsi"/>
          <w:szCs w:val="18"/>
        </w:rPr>
        <w:t>summer.</w:t>
      </w:r>
    </w:p>
    <w:p w14:paraId="427D699E" w14:textId="60F30AF0" w:rsidR="00E42B6F" w:rsidRDefault="00E42B6F" w:rsidP="00E42B6F">
      <w:pPr>
        <w:pStyle w:val="ListParagraph"/>
        <w:numPr>
          <w:ilvl w:val="1"/>
          <w:numId w:val="26"/>
        </w:numPr>
        <w:spacing w:after="0"/>
        <w:outlineLvl w:val="0"/>
        <w:rPr>
          <w:rFonts w:cstheme="minorHAnsi"/>
          <w:szCs w:val="18"/>
        </w:rPr>
      </w:pPr>
      <w:r>
        <w:rPr>
          <w:rFonts w:cstheme="minorHAnsi"/>
          <w:szCs w:val="18"/>
        </w:rPr>
        <w:t xml:space="preserve">TK </w:t>
      </w:r>
      <w:r w:rsidR="00A41EC4">
        <w:rPr>
          <w:rFonts w:cstheme="minorHAnsi"/>
          <w:szCs w:val="18"/>
        </w:rPr>
        <w:t>Parent M</w:t>
      </w:r>
      <w:r>
        <w:rPr>
          <w:rFonts w:cstheme="minorHAnsi"/>
          <w:szCs w:val="18"/>
        </w:rPr>
        <w:t>eeting</w:t>
      </w:r>
      <w:r w:rsidR="00A41EC4">
        <w:rPr>
          <w:rFonts w:cstheme="minorHAnsi"/>
          <w:szCs w:val="18"/>
        </w:rPr>
        <w:t>:  Well-attended and productive.</w:t>
      </w:r>
    </w:p>
    <w:p w14:paraId="22194CC7" w14:textId="2D4A089E" w:rsidR="00352E22" w:rsidRPr="00B66D89" w:rsidRDefault="00A41EC4" w:rsidP="00B66D89">
      <w:pPr>
        <w:pStyle w:val="ListParagraph"/>
        <w:numPr>
          <w:ilvl w:val="1"/>
          <w:numId w:val="26"/>
        </w:numPr>
        <w:spacing w:after="0"/>
        <w:outlineLvl w:val="0"/>
        <w:rPr>
          <w:rFonts w:cstheme="minorHAnsi"/>
          <w:szCs w:val="18"/>
        </w:rPr>
      </w:pPr>
      <w:r>
        <w:rPr>
          <w:rFonts w:cstheme="minorHAnsi"/>
          <w:szCs w:val="18"/>
        </w:rPr>
        <w:t xml:space="preserve">Safety </w:t>
      </w:r>
      <w:r w:rsidR="00B66D89">
        <w:rPr>
          <w:rFonts w:cstheme="minorHAnsi"/>
          <w:szCs w:val="18"/>
        </w:rPr>
        <w:t>protocols</w:t>
      </w:r>
      <w:r>
        <w:rPr>
          <w:rFonts w:cstheme="minorHAnsi"/>
          <w:szCs w:val="18"/>
        </w:rPr>
        <w:t xml:space="preserve"> on campus are being revisited</w:t>
      </w:r>
      <w:r w:rsidR="00B66D89">
        <w:rPr>
          <w:rFonts w:cstheme="minorHAnsi"/>
          <w:szCs w:val="18"/>
        </w:rPr>
        <w:t>, including after school procedures</w:t>
      </w:r>
      <w:r>
        <w:rPr>
          <w:rFonts w:cstheme="minorHAnsi"/>
          <w:szCs w:val="18"/>
        </w:rPr>
        <w:t>.</w:t>
      </w:r>
    </w:p>
    <w:p w14:paraId="5503B35D" w14:textId="77777777" w:rsidR="00440E95" w:rsidRPr="00684663" w:rsidRDefault="00440E95" w:rsidP="00440E95">
      <w:pPr>
        <w:pStyle w:val="ListParagraph"/>
        <w:numPr>
          <w:ilvl w:val="0"/>
          <w:numId w:val="0"/>
        </w:numPr>
        <w:spacing w:after="0"/>
        <w:ind w:left="1440"/>
        <w:outlineLvl w:val="0"/>
        <w:rPr>
          <w:rFonts w:cstheme="minorHAnsi"/>
          <w:szCs w:val="18"/>
        </w:rPr>
      </w:pPr>
    </w:p>
    <w:p w14:paraId="47D6CEAA" w14:textId="5A2442E1" w:rsidR="00B66D89" w:rsidRDefault="00B66D89" w:rsidP="007370EA">
      <w:pPr>
        <w:pStyle w:val="ListParagraph"/>
        <w:numPr>
          <w:ilvl w:val="0"/>
          <w:numId w:val="26"/>
        </w:numPr>
        <w:spacing w:after="0"/>
        <w:outlineLvl w:val="0"/>
        <w:rPr>
          <w:rFonts w:cstheme="minorHAnsi"/>
          <w:b/>
          <w:szCs w:val="18"/>
        </w:rPr>
      </w:pPr>
      <w:r>
        <w:rPr>
          <w:rFonts w:cstheme="minorHAnsi"/>
          <w:b/>
          <w:szCs w:val="18"/>
        </w:rPr>
        <w:t>Librarian’s Report – Amy Goldsmith</w:t>
      </w:r>
    </w:p>
    <w:p w14:paraId="3A4DEA5A" w14:textId="39CD56D6" w:rsidR="00B66D89" w:rsidRDefault="00B66D89" w:rsidP="00414DBC">
      <w:pPr>
        <w:pStyle w:val="ListParagraph"/>
        <w:numPr>
          <w:ilvl w:val="1"/>
          <w:numId w:val="26"/>
        </w:numPr>
        <w:spacing w:after="0"/>
        <w:outlineLvl w:val="0"/>
        <w:rPr>
          <w:rFonts w:cstheme="minorHAnsi"/>
          <w:szCs w:val="18"/>
        </w:rPr>
      </w:pPr>
      <w:r w:rsidRPr="00B66D89">
        <w:rPr>
          <w:rFonts w:cstheme="minorHAnsi"/>
          <w:szCs w:val="18"/>
        </w:rPr>
        <w:t>Author’s Day</w:t>
      </w:r>
      <w:r w:rsidR="00A41EC4">
        <w:rPr>
          <w:rFonts w:cstheme="minorHAnsi"/>
          <w:szCs w:val="18"/>
        </w:rPr>
        <w:t xml:space="preserve">:  Each child was able to receive a book this year, </w:t>
      </w:r>
      <w:r w:rsidRPr="00B66D89">
        <w:rPr>
          <w:rFonts w:cstheme="minorHAnsi"/>
          <w:szCs w:val="18"/>
        </w:rPr>
        <w:t xml:space="preserve">because one of the authors </w:t>
      </w:r>
      <w:r w:rsidR="006E0704">
        <w:rPr>
          <w:rFonts w:cstheme="minorHAnsi"/>
          <w:szCs w:val="18"/>
        </w:rPr>
        <w:t>donate</w:t>
      </w:r>
      <w:r w:rsidR="00A41EC4">
        <w:rPr>
          <w:rFonts w:cstheme="minorHAnsi"/>
          <w:szCs w:val="18"/>
        </w:rPr>
        <w:t>d her time</w:t>
      </w:r>
      <w:r w:rsidRPr="00B66D89">
        <w:rPr>
          <w:rFonts w:cstheme="minorHAnsi"/>
          <w:szCs w:val="18"/>
        </w:rPr>
        <w:t>.</w:t>
      </w:r>
    </w:p>
    <w:p w14:paraId="6325C094" w14:textId="2381F2B8" w:rsidR="00B66D89" w:rsidRPr="00B66D89" w:rsidRDefault="005A612C" w:rsidP="00B66D89">
      <w:pPr>
        <w:pStyle w:val="ListParagraph"/>
        <w:numPr>
          <w:ilvl w:val="1"/>
          <w:numId w:val="26"/>
        </w:numPr>
        <w:outlineLvl w:val="0"/>
        <w:rPr>
          <w:rFonts w:cstheme="minorHAnsi"/>
          <w:szCs w:val="18"/>
        </w:rPr>
      </w:pPr>
      <w:r>
        <w:rPr>
          <w:rFonts w:cstheme="minorHAnsi"/>
          <w:szCs w:val="18"/>
        </w:rPr>
        <w:t>Ryland’s Restaurant</w:t>
      </w:r>
      <w:r w:rsidR="006E0704">
        <w:rPr>
          <w:rFonts w:cstheme="minorHAnsi"/>
          <w:szCs w:val="18"/>
        </w:rPr>
        <w:t xml:space="preserve"> c</w:t>
      </w:r>
      <w:r>
        <w:rPr>
          <w:rFonts w:cstheme="minorHAnsi"/>
          <w:szCs w:val="18"/>
        </w:rPr>
        <w:t xml:space="preserve">ontinues to donate significant funds to the library.  </w:t>
      </w:r>
    </w:p>
    <w:p w14:paraId="4CFA468C" w14:textId="754C095D" w:rsidR="00AA0409" w:rsidRPr="007370EA" w:rsidRDefault="00AA0409" w:rsidP="007370EA">
      <w:pPr>
        <w:pStyle w:val="ListParagraph"/>
        <w:numPr>
          <w:ilvl w:val="0"/>
          <w:numId w:val="26"/>
        </w:numPr>
        <w:spacing w:after="0"/>
        <w:outlineLvl w:val="0"/>
        <w:rPr>
          <w:rFonts w:cstheme="minorHAnsi"/>
          <w:b/>
          <w:szCs w:val="18"/>
        </w:rPr>
      </w:pPr>
      <w:r w:rsidRPr="007370EA">
        <w:rPr>
          <w:rFonts w:cstheme="minorHAnsi"/>
          <w:b/>
          <w:szCs w:val="18"/>
        </w:rPr>
        <w:t xml:space="preserve">President’s Report – </w:t>
      </w:r>
      <w:r w:rsidR="00115A11">
        <w:rPr>
          <w:rFonts w:cstheme="minorHAnsi"/>
          <w:b/>
          <w:szCs w:val="18"/>
        </w:rPr>
        <w:t>Jennifer Lambert</w:t>
      </w:r>
    </w:p>
    <w:p w14:paraId="160F78CD" w14:textId="7DE65894" w:rsidR="00115A11" w:rsidRDefault="00115A11" w:rsidP="005D2BA0">
      <w:pPr>
        <w:pStyle w:val="ListParagraph"/>
        <w:numPr>
          <w:ilvl w:val="1"/>
          <w:numId w:val="26"/>
        </w:numPr>
        <w:spacing w:after="0"/>
        <w:outlineLvl w:val="0"/>
        <w:rPr>
          <w:rFonts w:cstheme="minorHAnsi"/>
          <w:szCs w:val="18"/>
        </w:rPr>
      </w:pPr>
      <w:r>
        <w:rPr>
          <w:rFonts w:cstheme="minorHAnsi"/>
          <w:szCs w:val="18"/>
        </w:rPr>
        <w:t>Gratitude Gallery</w:t>
      </w:r>
    </w:p>
    <w:p w14:paraId="2B34F285" w14:textId="08562869" w:rsidR="005D2BA0" w:rsidRDefault="005D2BA0" w:rsidP="005D2BA0">
      <w:pPr>
        <w:pStyle w:val="ListParagraph"/>
        <w:numPr>
          <w:ilvl w:val="1"/>
          <w:numId w:val="26"/>
        </w:numPr>
        <w:spacing w:after="0"/>
        <w:outlineLvl w:val="0"/>
        <w:rPr>
          <w:rFonts w:cstheme="minorHAnsi"/>
          <w:szCs w:val="18"/>
        </w:rPr>
      </w:pPr>
      <w:r>
        <w:rPr>
          <w:rFonts w:cstheme="minorHAnsi"/>
          <w:szCs w:val="18"/>
        </w:rPr>
        <w:t>Parent Survey:</w:t>
      </w:r>
    </w:p>
    <w:p w14:paraId="474B06F0" w14:textId="294896A9" w:rsidR="005D2BA0" w:rsidRDefault="005D2BA0" w:rsidP="005D2BA0">
      <w:pPr>
        <w:pStyle w:val="ListParagraph"/>
        <w:numPr>
          <w:ilvl w:val="2"/>
          <w:numId w:val="26"/>
        </w:numPr>
        <w:spacing w:after="0"/>
        <w:outlineLvl w:val="0"/>
        <w:rPr>
          <w:rFonts w:cstheme="minorHAnsi"/>
          <w:szCs w:val="18"/>
        </w:rPr>
      </w:pPr>
      <w:r>
        <w:rPr>
          <w:rFonts w:cstheme="minorHAnsi"/>
          <w:szCs w:val="18"/>
        </w:rPr>
        <w:t>79 parents participated</w:t>
      </w:r>
    </w:p>
    <w:p w14:paraId="6C58FBF7" w14:textId="71202DB7" w:rsidR="005D2BA0" w:rsidRPr="006605A1" w:rsidRDefault="006E0704" w:rsidP="005D2BA0">
      <w:pPr>
        <w:pStyle w:val="ListParagraph"/>
        <w:numPr>
          <w:ilvl w:val="2"/>
          <w:numId w:val="26"/>
        </w:numPr>
        <w:outlineLvl w:val="0"/>
        <w:rPr>
          <w:rFonts w:cstheme="minorHAnsi"/>
          <w:szCs w:val="18"/>
        </w:rPr>
      </w:pPr>
      <w:r>
        <w:rPr>
          <w:rFonts w:cstheme="minorHAnsi"/>
          <w:szCs w:val="18"/>
        </w:rPr>
        <w:t>Expressed a</w:t>
      </w:r>
      <w:r w:rsidR="005D2BA0">
        <w:rPr>
          <w:rFonts w:cstheme="minorHAnsi"/>
          <w:szCs w:val="18"/>
        </w:rPr>
        <w:t xml:space="preserve">n interest </w:t>
      </w:r>
      <w:r>
        <w:rPr>
          <w:rFonts w:cstheme="minorHAnsi"/>
          <w:szCs w:val="18"/>
        </w:rPr>
        <w:t xml:space="preserve">moving </w:t>
      </w:r>
      <w:r w:rsidR="00A41EC4">
        <w:rPr>
          <w:rFonts w:cstheme="minorHAnsi"/>
          <w:szCs w:val="18"/>
        </w:rPr>
        <w:t xml:space="preserve">the </w:t>
      </w:r>
      <w:r w:rsidR="005D2BA0">
        <w:rPr>
          <w:rFonts w:cstheme="minorHAnsi"/>
          <w:szCs w:val="18"/>
        </w:rPr>
        <w:t xml:space="preserve">auction back </w:t>
      </w:r>
      <w:r>
        <w:rPr>
          <w:rFonts w:cstheme="minorHAnsi"/>
          <w:szCs w:val="18"/>
        </w:rPr>
        <w:t xml:space="preserve">to </w:t>
      </w:r>
      <w:r w:rsidR="005D2BA0">
        <w:rPr>
          <w:rFonts w:cstheme="minorHAnsi"/>
          <w:szCs w:val="18"/>
        </w:rPr>
        <w:t>Los Gatos</w:t>
      </w:r>
      <w:r>
        <w:rPr>
          <w:rFonts w:cstheme="minorHAnsi"/>
          <w:szCs w:val="18"/>
        </w:rPr>
        <w:t xml:space="preserve"> and holding later in the year</w:t>
      </w:r>
      <w:r w:rsidR="00A41EC4">
        <w:rPr>
          <w:rFonts w:cstheme="minorHAnsi"/>
          <w:szCs w:val="18"/>
        </w:rPr>
        <w:t xml:space="preserve">.  </w:t>
      </w:r>
      <w:r>
        <w:rPr>
          <w:rFonts w:cstheme="minorHAnsi"/>
          <w:szCs w:val="18"/>
        </w:rPr>
        <w:t xml:space="preserve">Support for H&amp;SC paying for </w:t>
      </w:r>
      <w:r w:rsidR="005D2BA0">
        <w:rPr>
          <w:rFonts w:cstheme="minorHAnsi"/>
          <w:szCs w:val="18"/>
        </w:rPr>
        <w:t xml:space="preserve">buses </w:t>
      </w:r>
      <w:r w:rsidR="00383F20">
        <w:rPr>
          <w:rFonts w:cstheme="minorHAnsi"/>
          <w:szCs w:val="18"/>
        </w:rPr>
        <w:t xml:space="preserve">on </w:t>
      </w:r>
      <w:r w:rsidR="005D2BA0">
        <w:rPr>
          <w:rFonts w:cstheme="minorHAnsi"/>
          <w:szCs w:val="18"/>
        </w:rPr>
        <w:t>all field trips</w:t>
      </w:r>
      <w:r w:rsidR="0042475F">
        <w:rPr>
          <w:rFonts w:cstheme="minorHAnsi"/>
          <w:szCs w:val="18"/>
        </w:rPr>
        <w:t xml:space="preserve">. </w:t>
      </w:r>
    </w:p>
    <w:p w14:paraId="399A0EB4" w14:textId="47731B69" w:rsidR="002B6C98" w:rsidRPr="007370EA" w:rsidRDefault="002B6C98" w:rsidP="002B6C98">
      <w:pPr>
        <w:pStyle w:val="ListParagraph"/>
        <w:numPr>
          <w:ilvl w:val="0"/>
          <w:numId w:val="26"/>
        </w:numPr>
        <w:spacing w:after="0"/>
        <w:outlineLvl w:val="0"/>
        <w:rPr>
          <w:rFonts w:cstheme="minorHAnsi"/>
          <w:b/>
          <w:szCs w:val="18"/>
        </w:rPr>
      </w:pPr>
      <w:r>
        <w:rPr>
          <w:rFonts w:cstheme="minorHAnsi"/>
          <w:b/>
          <w:szCs w:val="18"/>
        </w:rPr>
        <w:t xml:space="preserve">Vice </w:t>
      </w:r>
      <w:r w:rsidRPr="007370EA">
        <w:rPr>
          <w:rFonts w:cstheme="minorHAnsi"/>
          <w:b/>
          <w:szCs w:val="18"/>
        </w:rPr>
        <w:t xml:space="preserve">President’s Report – </w:t>
      </w:r>
      <w:proofErr w:type="spellStart"/>
      <w:r w:rsidR="00B4747A">
        <w:rPr>
          <w:rFonts w:cstheme="minorHAnsi"/>
          <w:b/>
          <w:szCs w:val="18"/>
        </w:rPr>
        <w:t>Lani</w:t>
      </w:r>
      <w:proofErr w:type="spellEnd"/>
      <w:r w:rsidR="00B4747A">
        <w:rPr>
          <w:rFonts w:cstheme="minorHAnsi"/>
          <w:b/>
          <w:szCs w:val="18"/>
        </w:rPr>
        <w:t xml:space="preserve"> </w:t>
      </w:r>
      <w:proofErr w:type="spellStart"/>
      <w:r w:rsidR="00B4747A">
        <w:rPr>
          <w:rFonts w:cstheme="minorHAnsi"/>
          <w:b/>
          <w:szCs w:val="18"/>
        </w:rPr>
        <w:t>Harr</w:t>
      </w:r>
      <w:proofErr w:type="spellEnd"/>
    </w:p>
    <w:p w14:paraId="5446803A" w14:textId="7CC171AD" w:rsidR="00352E22" w:rsidRPr="00352E22" w:rsidRDefault="0042475F" w:rsidP="00352E22">
      <w:pPr>
        <w:pStyle w:val="ListParagraph"/>
        <w:numPr>
          <w:ilvl w:val="1"/>
          <w:numId w:val="26"/>
        </w:numPr>
        <w:spacing w:after="0"/>
        <w:outlineLvl w:val="0"/>
        <w:rPr>
          <w:rFonts w:cstheme="minorHAnsi"/>
          <w:szCs w:val="18"/>
        </w:rPr>
      </w:pPr>
      <w:r>
        <w:rPr>
          <w:rFonts w:cstheme="minorHAnsi"/>
          <w:szCs w:val="18"/>
        </w:rPr>
        <w:t xml:space="preserve">Open </w:t>
      </w:r>
      <w:r w:rsidR="00352E22" w:rsidRPr="00F9344A">
        <w:rPr>
          <w:rFonts w:cstheme="minorHAnsi"/>
          <w:szCs w:val="18"/>
        </w:rPr>
        <w:t xml:space="preserve">Chair Positions: </w:t>
      </w:r>
      <w:r w:rsidR="00352E22">
        <w:rPr>
          <w:rFonts w:cstheme="minorHAnsi"/>
          <w:szCs w:val="18"/>
        </w:rPr>
        <w:t xml:space="preserve"> </w:t>
      </w:r>
      <w:r>
        <w:rPr>
          <w:rFonts w:cstheme="minorHAnsi"/>
          <w:szCs w:val="18"/>
        </w:rPr>
        <w:t xml:space="preserve">Annual Community Sponsorship, </w:t>
      </w:r>
      <w:r w:rsidR="00CE2642">
        <w:rPr>
          <w:rFonts w:cstheme="minorHAnsi"/>
          <w:szCs w:val="18"/>
        </w:rPr>
        <w:t xml:space="preserve">Auction (looking for co-chairs), </w:t>
      </w:r>
      <w:r w:rsidR="00A10D5A">
        <w:rPr>
          <w:rFonts w:cstheme="minorHAnsi"/>
          <w:szCs w:val="18"/>
        </w:rPr>
        <w:t xml:space="preserve">Bingo Night Co-Host, Communications Assistant, Display Boards, Memory Book, </w:t>
      </w:r>
      <w:r w:rsidR="00CE55EC">
        <w:rPr>
          <w:rFonts w:cstheme="minorHAnsi"/>
          <w:szCs w:val="18"/>
        </w:rPr>
        <w:t>additional m</w:t>
      </w:r>
      <w:r w:rsidR="00383F20">
        <w:rPr>
          <w:rFonts w:cstheme="minorHAnsi"/>
          <w:szCs w:val="18"/>
        </w:rPr>
        <w:t>embers for New Family Committee</w:t>
      </w:r>
      <w:r w:rsidR="00CE55EC">
        <w:rPr>
          <w:rFonts w:cstheme="minorHAnsi"/>
          <w:szCs w:val="18"/>
        </w:rPr>
        <w:t xml:space="preserve">, Avenue editors, Parenting Continuum, Safe Routes to School co-chair, </w:t>
      </w:r>
      <w:r w:rsidR="00DF74D4">
        <w:rPr>
          <w:rFonts w:cstheme="minorHAnsi"/>
          <w:szCs w:val="18"/>
        </w:rPr>
        <w:t>Science Fair co-chair, Project Cornerstone co-chair</w:t>
      </w:r>
      <w:r w:rsidR="00383F20">
        <w:rPr>
          <w:rFonts w:cstheme="minorHAnsi"/>
          <w:szCs w:val="18"/>
        </w:rPr>
        <w:t>.</w:t>
      </w:r>
    </w:p>
    <w:p w14:paraId="46BCD24F" w14:textId="77777777" w:rsidR="00360A95" w:rsidRDefault="00360A95" w:rsidP="00360A95">
      <w:pPr>
        <w:pStyle w:val="ListParagraph"/>
        <w:numPr>
          <w:ilvl w:val="0"/>
          <w:numId w:val="0"/>
        </w:numPr>
        <w:spacing w:after="0"/>
        <w:ind w:left="2340"/>
        <w:outlineLvl w:val="0"/>
        <w:rPr>
          <w:rFonts w:cstheme="minorHAnsi"/>
          <w:szCs w:val="18"/>
        </w:rPr>
      </w:pPr>
    </w:p>
    <w:p w14:paraId="2E227869" w14:textId="77777777" w:rsidR="009A51E4" w:rsidRDefault="009A51E4" w:rsidP="009A51E4">
      <w:pPr>
        <w:pStyle w:val="ListParagraph"/>
        <w:numPr>
          <w:ilvl w:val="0"/>
          <w:numId w:val="26"/>
        </w:numPr>
        <w:spacing w:after="0"/>
        <w:outlineLvl w:val="0"/>
        <w:rPr>
          <w:rFonts w:cstheme="minorHAnsi"/>
          <w:b/>
          <w:szCs w:val="18"/>
        </w:rPr>
      </w:pPr>
      <w:r w:rsidRPr="0047164B">
        <w:rPr>
          <w:rFonts w:cstheme="minorHAnsi"/>
          <w:b/>
          <w:szCs w:val="18"/>
        </w:rPr>
        <w:t xml:space="preserve">Treasurer’s Report – </w:t>
      </w:r>
      <w:r>
        <w:rPr>
          <w:rFonts w:cstheme="minorHAnsi"/>
          <w:b/>
          <w:szCs w:val="18"/>
        </w:rPr>
        <w:t xml:space="preserve">Sherry Lee:  </w:t>
      </w:r>
    </w:p>
    <w:p w14:paraId="47E5EBE1" w14:textId="1B586A91" w:rsidR="009A51E4" w:rsidRDefault="009A51E4" w:rsidP="006E0704">
      <w:pPr>
        <w:pStyle w:val="ListParagraph"/>
        <w:numPr>
          <w:ilvl w:val="1"/>
          <w:numId w:val="26"/>
        </w:numPr>
        <w:spacing w:after="0"/>
        <w:outlineLvl w:val="0"/>
        <w:rPr>
          <w:rFonts w:cstheme="minorHAnsi"/>
          <w:szCs w:val="18"/>
        </w:rPr>
      </w:pPr>
      <w:r>
        <w:rPr>
          <w:rFonts w:cstheme="minorHAnsi"/>
          <w:szCs w:val="18"/>
        </w:rPr>
        <w:t>Fun Run not budgeted to make money</w:t>
      </w:r>
      <w:r w:rsidR="006E0704">
        <w:rPr>
          <w:rFonts w:cstheme="minorHAnsi"/>
          <w:szCs w:val="18"/>
        </w:rPr>
        <w:t>,</w:t>
      </w:r>
      <w:r>
        <w:rPr>
          <w:rFonts w:cstheme="minorHAnsi"/>
          <w:szCs w:val="18"/>
        </w:rPr>
        <w:t xml:space="preserve"> given that any </w:t>
      </w:r>
      <w:r w:rsidR="00383F20">
        <w:rPr>
          <w:rFonts w:cstheme="minorHAnsi"/>
          <w:szCs w:val="18"/>
        </w:rPr>
        <w:t xml:space="preserve">amounts raised will go </w:t>
      </w:r>
      <w:r>
        <w:rPr>
          <w:rFonts w:cstheme="minorHAnsi"/>
          <w:szCs w:val="18"/>
        </w:rPr>
        <w:t>to a specific project.</w:t>
      </w:r>
    </w:p>
    <w:p w14:paraId="76AEAA67" w14:textId="10A9D138" w:rsidR="009A51E4" w:rsidRPr="009A51E4" w:rsidRDefault="00383F20" w:rsidP="006E0704">
      <w:pPr>
        <w:pStyle w:val="ListParagraph"/>
        <w:numPr>
          <w:ilvl w:val="1"/>
          <w:numId w:val="26"/>
        </w:numPr>
        <w:spacing w:after="0"/>
        <w:outlineLvl w:val="0"/>
        <w:rPr>
          <w:rFonts w:cstheme="minorHAnsi"/>
          <w:szCs w:val="18"/>
        </w:rPr>
      </w:pPr>
      <w:r>
        <w:rPr>
          <w:rFonts w:cstheme="minorHAnsi"/>
          <w:szCs w:val="18"/>
        </w:rPr>
        <w:t xml:space="preserve">Setting aside money to pay for help for Coach </w:t>
      </w:r>
      <w:proofErr w:type="spellStart"/>
      <w:r>
        <w:rPr>
          <w:rFonts w:cstheme="minorHAnsi"/>
          <w:szCs w:val="18"/>
        </w:rPr>
        <w:t>Rance</w:t>
      </w:r>
      <w:proofErr w:type="spellEnd"/>
      <w:r>
        <w:rPr>
          <w:rFonts w:cstheme="minorHAnsi"/>
          <w:szCs w:val="18"/>
        </w:rPr>
        <w:t xml:space="preserve"> during lunchtime.  </w:t>
      </w:r>
    </w:p>
    <w:p w14:paraId="015CE54A" w14:textId="7B72201E" w:rsidR="009A51E4" w:rsidRPr="00F24A20" w:rsidRDefault="009A51E4" w:rsidP="009A51E4">
      <w:pPr>
        <w:pStyle w:val="ListParagraph"/>
        <w:numPr>
          <w:ilvl w:val="1"/>
          <w:numId w:val="26"/>
        </w:numPr>
        <w:spacing w:after="0"/>
        <w:outlineLvl w:val="0"/>
        <w:rPr>
          <w:rFonts w:cstheme="minorHAnsi"/>
          <w:b/>
          <w:szCs w:val="18"/>
        </w:rPr>
      </w:pPr>
      <w:r w:rsidRPr="00F24A20">
        <w:rPr>
          <w:rFonts w:cstheme="minorHAnsi"/>
          <w:szCs w:val="18"/>
        </w:rPr>
        <w:t>Approval of 201</w:t>
      </w:r>
      <w:r>
        <w:rPr>
          <w:rFonts w:cstheme="minorHAnsi"/>
          <w:szCs w:val="18"/>
        </w:rPr>
        <w:t>9</w:t>
      </w:r>
      <w:r w:rsidRPr="00F24A20">
        <w:rPr>
          <w:rFonts w:cstheme="minorHAnsi"/>
          <w:szCs w:val="18"/>
        </w:rPr>
        <w:t>-</w:t>
      </w:r>
      <w:r>
        <w:rPr>
          <w:rFonts w:cstheme="minorHAnsi"/>
          <w:szCs w:val="18"/>
        </w:rPr>
        <w:t>20</w:t>
      </w:r>
      <w:r w:rsidRPr="00F24A20">
        <w:rPr>
          <w:rFonts w:cstheme="minorHAnsi"/>
          <w:szCs w:val="18"/>
        </w:rPr>
        <w:t xml:space="preserve"> H&amp;SC Budget (attached)</w:t>
      </w:r>
    </w:p>
    <w:p w14:paraId="63D50420" w14:textId="4B7D35CF" w:rsidR="009A51E4" w:rsidRPr="00F24A20" w:rsidRDefault="009A51E4" w:rsidP="009A51E4">
      <w:pPr>
        <w:pStyle w:val="ListParagraph"/>
        <w:numPr>
          <w:ilvl w:val="2"/>
          <w:numId w:val="26"/>
        </w:numPr>
        <w:spacing w:after="0"/>
        <w:outlineLvl w:val="0"/>
        <w:rPr>
          <w:rFonts w:cstheme="minorHAnsi"/>
          <w:szCs w:val="18"/>
        </w:rPr>
      </w:pPr>
      <w:r>
        <w:rPr>
          <w:rFonts w:cstheme="minorHAnsi"/>
          <w:szCs w:val="18"/>
        </w:rPr>
        <w:t xml:space="preserve">Motion:  </w:t>
      </w:r>
      <w:r w:rsidR="00EA6204">
        <w:rPr>
          <w:rFonts w:cstheme="minorHAnsi"/>
          <w:szCs w:val="18"/>
        </w:rPr>
        <w:t xml:space="preserve">Carolyn </w:t>
      </w:r>
      <w:proofErr w:type="spellStart"/>
      <w:r w:rsidR="00EA6204">
        <w:rPr>
          <w:rFonts w:cstheme="minorHAnsi"/>
          <w:szCs w:val="18"/>
        </w:rPr>
        <w:t>Harnish</w:t>
      </w:r>
      <w:proofErr w:type="spellEnd"/>
    </w:p>
    <w:p w14:paraId="7E0C1AF6" w14:textId="02571AAF" w:rsidR="009A51E4" w:rsidRDefault="009A51E4" w:rsidP="009A51E4">
      <w:pPr>
        <w:pStyle w:val="ListParagraph"/>
        <w:numPr>
          <w:ilvl w:val="2"/>
          <w:numId w:val="26"/>
        </w:numPr>
        <w:spacing w:after="0"/>
        <w:outlineLvl w:val="0"/>
        <w:rPr>
          <w:rFonts w:cstheme="minorHAnsi"/>
          <w:szCs w:val="18"/>
        </w:rPr>
      </w:pPr>
      <w:r>
        <w:rPr>
          <w:rFonts w:cstheme="minorHAnsi"/>
          <w:szCs w:val="18"/>
        </w:rPr>
        <w:t xml:space="preserve">Second:  </w:t>
      </w:r>
      <w:r w:rsidR="00EA6204">
        <w:rPr>
          <w:rFonts w:cstheme="minorHAnsi"/>
          <w:szCs w:val="18"/>
        </w:rPr>
        <w:t>Lisa Hanson</w:t>
      </w:r>
    </w:p>
    <w:p w14:paraId="317344C8" w14:textId="77777777" w:rsidR="009A51E4" w:rsidRPr="00E42B6F" w:rsidRDefault="009A51E4" w:rsidP="009A51E4">
      <w:pPr>
        <w:pStyle w:val="ListParagraph"/>
        <w:numPr>
          <w:ilvl w:val="2"/>
          <w:numId w:val="26"/>
        </w:numPr>
        <w:outlineLvl w:val="0"/>
        <w:rPr>
          <w:rFonts w:cstheme="minorHAnsi"/>
          <w:szCs w:val="18"/>
        </w:rPr>
      </w:pPr>
      <w:r>
        <w:rPr>
          <w:rFonts w:cstheme="minorHAnsi"/>
          <w:szCs w:val="18"/>
        </w:rPr>
        <w:t xml:space="preserve">Motion Passed. </w:t>
      </w:r>
    </w:p>
    <w:p w14:paraId="76C5B1CE" w14:textId="1F236B13" w:rsidR="00E42B6F" w:rsidRPr="00FC72A6" w:rsidRDefault="00E42B6F" w:rsidP="00E42B6F">
      <w:pPr>
        <w:pStyle w:val="ListParagraph"/>
        <w:numPr>
          <w:ilvl w:val="0"/>
          <w:numId w:val="26"/>
        </w:numPr>
        <w:spacing w:after="0"/>
        <w:outlineLvl w:val="0"/>
        <w:rPr>
          <w:rFonts w:cstheme="minorHAnsi"/>
          <w:b/>
          <w:szCs w:val="18"/>
        </w:rPr>
      </w:pPr>
      <w:r w:rsidRPr="0047164B">
        <w:rPr>
          <w:rFonts w:cstheme="minorHAnsi"/>
          <w:b/>
          <w:szCs w:val="18"/>
        </w:rPr>
        <w:t xml:space="preserve">Parliamentarian – </w:t>
      </w:r>
      <w:r>
        <w:rPr>
          <w:rFonts w:cstheme="minorHAnsi"/>
          <w:b/>
          <w:szCs w:val="18"/>
        </w:rPr>
        <w:t>Danielle Rooney</w:t>
      </w:r>
      <w:r w:rsidRPr="0047164B">
        <w:rPr>
          <w:rFonts w:cstheme="minorHAnsi"/>
          <w:b/>
          <w:szCs w:val="18"/>
        </w:rPr>
        <w:t>:</w:t>
      </w:r>
      <w:r>
        <w:rPr>
          <w:rFonts w:cstheme="minorHAnsi"/>
          <w:b/>
          <w:szCs w:val="18"/>
        </w:rPr>
        <w:t xml:space="preserve"> </w:t>
      </w:r>
      <w:r w:rsidRPr="00FC72A6">
        <w:rPr>
          <w:rFonts w:cstheme="minorHAnsi"/>
          <w:szCs w:val="18"/>
        </w:rPr>
        <w:t xml:space="preserve">Approval of </w:t>
      </w:r>
      <w:r>
        <w:rPr>
          <w:rFonts w:cstheme="minorHAnsi"/>
          <w:szCs w:val="18"/>
        </w:rPr>
        <w:t xml:space="preserve">the following individuals to be </w:t>
      </w:r>
      <w:r w:rsidRPr="00E42B6F">
        <w:rPr>
          <w:rFonts w:cstheme="minorHAnsi"/>
          <w:szCs w:val="18"/>
        </w:rPr>
        <w:t>elected as directors and appointed as officers</w:t>
      </w:r>
      <w:r>
        <w:rPr>
          <w:rFonts w:cstheme="minorHAnsi"/>
          <w:szCs w:val="18"/>
        </w:rPr>
        <w:t xml:space="preserve"> of the </w:t>
      </w:r>
      <w:proofErr w:type="spellStart"/>
      <w:r>
        <w:rPr>
          <w:rFonts w:cstheme="minorHAnsi"/>
          <w:szCs w:val="18"/>
        </w:rPr>
        <w:t>Daves</w:t>
      </w:r>
      <w:proofErr w:type="spellEnd"/>
      <w:r>
        <w:rPr>
          <w:rFonts w:cstheme="minorHAnsi"/>
          <w:szCs w:val="18"/>
        </w:rPr>
        <w:t xml:space="preserve"> Avenue Home &amp; School Club for the </w:t>
      </w:r>
      <w:r w:rsidRPr="00FC72A6">
        <w:rPr>
          <w:rFonts w:cstheme="minorHAnsi"/>
          <w:szCs w:val="18"/>
        </w:rPr>
        <w:t>201</w:t>
      </w:r>
      <w:r>
        <w:rPr>
          <w:rFonts w:cstheme="minorHAnsi"/>
          <w:szCs w:val="18"/>
        </w:rPr>
        <w:t>9</w:t>
      </w:r>
      <w:r w:rsidRPr="00FC72A6">
        <w:rPr>
          <w:rFonts w:cstheme="minorHAnsi"/>
          <w:szCs w:val="18"/>
        </w:rPr>
        <w:t>-</w:t>
      </w:r>
      <w:r>
        <w:rPr>
          <w:rFonts w:cstheme="minorHAnsi"/>
          <w:szCs w:val="18"/>
        </w:rPr>
        <w:t>20</w:t>
      </w:r>
      <w:r w:rsidRPr="00FC72A6">
        <w:rPr>
          <w:rFonts w:cstheme="minorHAnsi"/>
          <w:szCs w:val="18"/>
        </w:rPr>
        <w:t xml:space="preserve"> </w:t>
      </w:r>
      <w:r>
        <w:rPr>
          <w:rFonts w:cstheme="minorHAnsi"/>
          <w:szCs w:val="18"/>
        </w:rPr>
        <w:t>school year:</w:t>
      </w:r>
    </w:p>
    <w:p w14:paraId="19431F14" w14:textId="67FD3FE3" w:rsidR="00E42B6F" w:rsidRPr="00FC72A6" w:rsidRDefault="00E42B6F" w:rsidP="00E42B6F">
      <w:pPr>
        <w:spacing w:after="0"/>
        <w:ind w:left="1620" w:firstLine="720"/>
        <w:outlineLvl w:val="0"/>
        <w:rPr>
          <w:rFonts w:cstheme="minorHAnsi"/>
          <w:szCs w:val="18"/>
        </w:rPr>
      </w:pPr>
      <w:r w:rsidRPr="00FC72A6">
        <w:rPr>
          <w:rFonts w:cstheme="minorHAnsi"/>
          <w:szCs w:val="18"/>
        </w:rPr>
        <w:t xml:space="preserve">President - </w:t>
      </w:r>
      <w:proofErr w:type="spellStart"/>
      <w:r w:rsidRPr="00E42B6F">
        <w:rPr>
          <w:rFonts w:cstheme="minorHAnsi"/>
          <w:szCs w:val="18"/>
        </w:rPr>
        <w:t>Lani</w:t>
      </w:r>
      <w:proofErr w:type="spellEnd"/>
      <w:r w:rsidRPr="00E42B6F">
        <w:rPr>
          <w:rFonts w:cstheme="minorHAnsi"/>
          <w:szCs w:val="18"/>
        </w:rPr>
        <w:t xml:space="preserve"> </w:t>
      </w:r>
      <w:proofErr w:type="spellStart"/>
      <w:r w:rsidRPr="00E42B6F">
        <w:rPr>
          <w:rFonts w:cstheme="minorHAnsi"/>
          <w:szCs w:val="18"/>
        </w:rPr>
        <w:t>Harr</w:t>
      </w:r>
      <w:proofErr w:type="spellEnd"/>
      <w:r w:rsidRPr="00E42B6F">
        <w:rPr>
          <w:rFonts w:cstheme="minorHAnsi"/>
          <w:szCs w:val="18"/>
        </w:rPr>
        <w:t xml:space="preserve"> </w:t>
      </w:r>
    </w:p>
    <w:p w14:paraId="3F0C03D4" w14:textId="43EF07A3" w:rsidR="00E42B6F" w:rsidRDefault="00E42B6F" w:rsidP="00E42B6F">
      <w:pPr>
        <w:pStyle w:val="ListParagraph"/>
        <w:numPr>
          <w:ilvl w:val="0"/>
          <w:numId w:val="0"/>
        </w:numPr>
        <w:spacing w:after="0"/>
        <w:ind w:left="2340"/>
        <w:outlineLvl w:val="0"/>
        <w:rPr>
          <w:rFonts w:cstheme="minorHAnsi"/>
          <w:szCs w:val="18"/>
        </w:rPr>
      </w:pPr>
      <w:r w:rsidRPr="0047164B">
        <w:rPr>
          <w:rFonts w:cstheme="minorHAnsi"/>
          <w:szCs w:val="18"/>
        </w:rPr>
        <w:t xml:space="preserve">Vice President </w:t>
      </w:r>
      <w:r>
        <w:rPr>
          <w:rFonts w:cstheme="minorHAnsi"/>
          <w:szCs w:val="18"/>
        </w:rPr>
        <w:t>–</w:t>
      </w:r>
      <w:r w:rsidRPr="0047164B">
        <w:rPr>
          <w:rFonts w:cstheme="minorHAnsi"/>
          <w:szCs w:val="18"/>
        </w:rPr>
        <w:t xml:space="preserve"> </w:t>
      </w:r>
      <w:r>
        <w:rPr>
          <w:rFonts w:cstheme="minorHAnsi"/>
          <w:szCs w:val="18"/>
        </w:rPr>
        <w:t>Becky Tanner</w:t>
      </w:r>
    </w:p>
    <w:p w14:paraId="0CB62D28" w14:textId="2AE43DBA" w:rsidR="00E42B6F" w:rsidRDefault="00E42B6F" w:rsidP="00E42B6F">
      <w:pPr>
        <w:pStyle w:val="ListParagraph"/>
        <w:numPr>
          <w:ilvl w:val="0"/>
          <w:numId w:val="0"/>
        </w:numPr>
        <w:spacing w:after="0"/>
        <w:ind w:left="2340"/>
        <w:outlineLvl w:val="0"/>
        <w:rPr>
          <w:rFonts w:cstheme="minorHAnsi"/>
          <w:szCs w:val="18"/>
        </w:rPr>
      </w:pPr>
      <w:r>
        <w:rPr>
          <w:rFonts w:cstheme="minorHAnsi"/>
          <w:szCs w:val="18"/>
        </w:rPr>
        <w:t>Co-Vice President – Emma Garner</w:t>
      </w:r>
    </w:p>
    <w:p w14:paraId="4AFBB362" w14:textId="1399C364" w:rsidR="00E42B6F" w:rsidRDefault="00E42B6F" w:rsidP="00E42B6F">
      <w:pPr>
        <w:pStyle w:val="ListParagraph"/>
        <w:numPr>
          <w:ilvl w:val="0"/>
          <w:numId w:val="0"/>
        </w:numPr>
        <w:spacing w:after="0"/>
        <w:ind w:left="2340"/>
        <w:outlineLvl w:val="0"/>
        <w:rPr>
          <w:rFonts w:cstheme="minorHAnsi"/>
          <w:szCs w:val="18"/>
        </w:rPr>
      </w:pPr>
      <w:r w:rsidRPr="0047164B">
        <w:rPr>
          <w:rFonts w:cstheme="minorHAnsi"/>
          <w:szCs w:val="18"/>
        </w:rPr>
        <w:t xml:space="preserve">Parliamentarian - </w:t>
      </w:r>
      <w:r w:rsidRPr="00E42B6F">
        <w:rPr>
          <w:rFonts w:cstheme="minorHAnsi"/>
          <w:szCs w:val="18"/>
        </w:rPr>
        <w:t>Jennifer Lambert</w:t>
      </w:r>
      <w:r w:rsidRPr="0047164B">
        <w:rPr>
          <w:rFonts w:cstheme="minorHAnsi"/>
          <w:szCs w:val="18"/>
        </w:rPr>
        <w:t xml:space="preserve"> </w:t>
      </w:r>
    </w:p>
    <w:p w14:paraId="351D8880" w14:textId="61950A58" w:rsidR="00E42B6F" w:rsidRDefault="00E42B6F" w:rsidP="00E42B6F">
      <w:pPr>
        <w:pStyle w:val="ListParagraph"/>
        <w:numPr>
          <w:ilvl w:val="0"/>
          <w:numId w:val="0"/>
        </w:numPr>
        <w:spacing w:after="0"/>
        <w:ind w:left="2340"/>
        <w:outlineLvl w:val="0"/>
        <w:rPr>
          <w:rFonts w:cstheme="minorHAnsi"/>
          <w:szCs w:val="18"/>
        </w:rPr>
      </w:pPr>
      <w:r w:rsidRPr="0047164B">
        <w:rPr>
          <w:rFonts w:cstheme="minorHAnsi"/>
          <w:szCs w:val="18"/>
        </w:rPr>
        <w:lastRenderedPageBreak/>
        <w:t xml:space="preserve">Secretary </w:t>
      </w:r>
      <w:r>
        <w:rPr>
          <w:rFonts w:cstheme="minorHAnsi"/>
          <w:szCs w:val="18"/>
        </w:rPr>
        <w:t>–</w:t>
      </w:r>
      <w:r w:rsidRPr="0047164B">
        <w:rPr>
          <w:rFonts w:cstheme="minorHAnsi"/>
          <w:szCs w:val="18"/>
        </w:rPr>
        <w:t xml:space="preserve"> </w:t>
      </w:r>
      <w:r>
        <w:rPr>
          <w:rFonts w:cstheme="minorHAnsi"/>
          <w:szCs w:val="18"/>
        </w:rPr>
        <w:t>Jill Cox</w:t>
      </w:r>
    </w:p>
    <w:p w14:paraId="490A5E6E" w14:textId="77777777" w:rsidR="00E42B6F" w:rsidRDefault="00E42B6F" w:rsidP="00E42B6F">
      <w:pPr>
        <w:pStyle w:val="ListParagraph"/>
        <w:numPr>
          <w:ilvl w:val="0"/>
          <w:numId w:val="0"/>
        </w:numPr>
        <w:spacing w:after="0"/>
        <w:ind w:left="2340"/>
        <w:outlineLvl w:val="0"/>
        <w:rPr>
          <w:rFonts w:cstheme="minorHAnsi"/>
          <w:szCs w:val="18"/>
        </w:rPr>
      </w:pPr>
      <w:r w:rsidRPr="0047164B">
        <w:rPr>
          <w:rFonts w:cstheme="minorHAnsi"/>
          <w:szCs w:val="18"/>
        </w:rPr>
        <w:t xml:space="preserve">Treasurer - Sherry Lee </w:t>
      </w:r>
    </w:p>
    <w:p w14:paraId="2DD58A30" w14:textId="77777777" w:rsidR="00E42B6F" w:rsidRDefault="00E42B6F" w:rsidP="00E42B6F">
      <w:pPr>
        <w:pStyle w:val="ListParagraph"/>
        <w:numPr>
          <w:ilvl w:val="0"/>
          <w:numId w:val="0"/>
        </w:numPr>
        <w:spacing w:after="0"/>
        <w:ind w:left="2340"/>
        <w:outlineLvl w:val="0"/>
        <w:rPr>
          <w:rFonts w:cstheme="minorHAnsi"/>
          <w:szCs w:val="18"/>
        </w:rPr>
      </w:pPr>
      <w:r w:rsidRPr="0047164B">
        <w:rPr>
          <w:rFonts w:cstheme="minorHAnsi"/>
          <w:szCs w:val="18"/>
        </w:rPr>
        <w:t xml:space="preserve">Co-Treasurer - Barbara </w:t>
      </w:r>
      <w:proofErr w:type="spellStart"/>
      <w:r w:rsidRPr="0047164B">
        <w:rPr>
          <w:rFonts w:cstheme="minorHAnsi"/>
          <w:szCs w:val="18"/>
        </w:rPr>
        <w:t>McInerney</w:t>
      </w:r>
      <w:proofErr w:type="spellEnd"/>
      <w:r w:rsidRPr="0047164B">
        <w:rPr>
          <w:rFonts w:cstheme="minorHAnsi"/>
          <w:szCs w:val="18"/>
        </w:rPr>
        <w:t xml:space="preserve"> </w:t>
      </w:r>
    </w:p>
    <w:p w14:paraId="74232050" w14:textId="393D7BBD" w:rsidR="00E42B6F" w:rsidRDefault="00E42B6F" w:rsidP="00E42B6F">
      <w:pPr>
        <w:pStyle w:val="ListParagraph"/>
        <w:numPr>
          <w:ilvl w:val="0"/>
          <w:numId w:val="0"/>
        </w:numPr>
        <w:spacing w:after="0"/>
        <w:ind w:left="2347"/>
        <w:outlineLvl w:val="0"/>
        <w:rPr>
          <w:rFonts w:cstheme="minorHAnsi"/>
          <w:szCs w:val="18"/>
        </w:rPr>
      </w:pPr>
      <w:r w:rsidRPr="00020382">
        <w:rPr>
          <w:rFonts w:cstheme="minorHAnsi"/>
          <w:szCs w:val="18"/>
        </w:rPr>
        <w:t xml:space="preserve">Communications </w:t>
      </w:r>
      <w:r>
        <w:rPr>
          <w:rFonts w:cstheme="minorHAnsi"/>
          <w:szCs w:val="18"/>
        </w:rPr>
        <w:t>–</w:t>
      </w:r>
      <w:r w:rsidRPr="00020382">
        <w:rPr>
          <w:rFonts w:cstheme="minorHAnsi"/>
          <w:szCs w:val="18"/>
        </w:rPr>
        <w:t xml:space="preserve"> </w:t>
      </w:r>
      <w:proofErr w:type="spellStart"/>
      <w:r>
        <w:rPr>
          <w:rFonts w:cstheme="minorHAnsi"/>
          <w:szCs w:val="18"/>
        </w:rPr>
        <w:t>Raegan</w:t>
      </w:r>
      <w:proofErr w:type="spellEnd"/>
      <w:r>
        <w:rPr>
          <w:rFonts w:cstheme="minorHAnsi"/>
          <w:szCs w:val="18"/>
        </w:rPr>
        <w:t xml:space="preserve"> </w:t>
      </w:r>
      <w:proofErr w:type="spellStart"/>
      <w:r>
        <w:rPr>
          <w:rFonts w:cstheme="minorHAnsi"/>
          <w:szCs w:val="18"/>
        </w:rPr>
        <w:t>Kail</w:t>
      </w:r>
      <w:proofErr w:type="spellEnd"/>
      <w:r w:rsidRPr="00020382">
        <w:rPr>
          <w:rFonts w:cstheme="minorHAnsi"/>
          <w:szCs w:val="18"/>
        </w:rPr>
        <w:t xml:space="preserve"> </w:t>
      </w:r>
    </w:p>
    <w:p w14:paraId="029B84D8" w14:textId="1D861F37" w:rsidR="00E42B6F" w:rsidRDefault="00E42B6F" w:rsidP="00E42B6F">
      <w:pPr>
        <w:pStyle w:val="ListParagraph"/>
        <w:numPr>
          <w:ilvl w:val="1"/>
          <w:numId w:val="26"/>
        </w:numPr>
        <w:spacing w:after="0"/>
        <w:outlineLvl w:val="0"/>
        <w:rPr>
          <w:rFonts w:cstheme="minorHAnsi"/>
          <w:szCs w:val="18"/>
        </w:rPr>
      </w:pPr>
      <w:r>
        <w:rPr>
          <w:rFonts w:cstheme="minorHAnsi"/>
          <w:szCs w:val="18"/>
        </w:rPr>
        <w:t xml:space="preserve">Motion:  </w:t>
      </w:r>
      <w:r w:rsidR="00EA6204">
        <w:rPr>
          <w:rFonts w:cstheme="minorHAnsi"/>
          <w:szCs w:val="18"/>
        </w:rPr>
        <w:t>Danielle Rooney</w:t>
      </w:r>
    </w:p>
    <w:p w14:paraId="2343F59D" w14:textId="3D6852BA" w:rsidR="00E42B6F" w:rsidRDefault="00E42B6F" w:rsidP="00E42B6F">
      <w:pPr>
        <w:pStyle w:val="ListParagraph"/>
        <w:numPr>
          <w:ilvl w:val="1"/>
          <w:numId w:val="26"/>
        </w:numPr>
        <w:spacing w:after="0"/>
        <w:outlineLvl w:val="0"/>
        <w:rPr>
          <w:rFonts w:cstheme="minorHAnsi"/>
          <w:szCs w:val="18"/>
        </w:rPr>
      </w:pPr>
      <w:r>
        <w:rPr>
          <w:rFonts w:cstheme="minorHAnsi"/>
          <w:szCs w:val="18"/>
        </w:rPr>
        <w:t xml:space="preserve">Second:  </w:t>
      </w:r>
      <w:r w:rsidR="00EA6204">
        <w:rPr>
          <w:rFonts w:cstheme="minorHAnsi"/>
          <w:szCs w:val="18"/>
        </w:rPr>
        <w:t xml:space="preserve">Carolyn </w:t>
      </w:r>
      <w:proofErr w:type="spellStart"/>
      <w:r w:rsidR="00EA6204">
        <w:rPr>
          <w:rFonts w:cstheme="minorHAnsi"/>
          <w:szCs w:val="18"/>
        </w:rPr>
        <w:t>Harnish</w:t>
      </w:r>
      <w:proofErr w:type="spellEnd"/>
    </w:p>
    <w:p w14:paraId="48D38C99" w14:textId="013242C9" w:rsidR="00E42B6F" w:rsidRDefault="00E42B6F" w:rsidP="00EA6204">
      <w:pPr>
        <w:pStyle w:val="ListParagraph"/>
        <w:numPr>
          <w:ilvl w:val="1"/>
          <w:numId w:val="26"/>
        </w:numPr>
        <w:outlineLvl w:val="0"/>
        <w:rPr>
          <w:rFonts w:cstheme="minorHAnsi"/>
          <w:szCs w:val="18"/>
        </w:rPr>
      </w:pPr>
      <w:r>
        <w:rPr>
          <w:rFonts w:cstheme="minorHAnsi"/>
          <w:szCs w:val="18"/>
        </w:rPr>
        <w:t>Motion Approved.</w:t>
      </w:r>
    </w:p>
    <w:p w14:paraId="2D763E4A" w14:textId="2A3B1149" w:rsidR="00DA7B79" w:rsidRPr="00383F20" w:rsidRDefault="00410F27" w:rsidP="00383F20">
      <w:pPr>
        <w:pStyle w:val="ListParagraph"/>
        <w:numPr>
          <w:ilvl w:val="0"/>
          <w:numId w:val="26"/>
        </w:numPr>
        <w:outlineLvl w:val="0"/>
        <w:rPr>
          <w:rFonts w:cstheme="minorHAnsi"/>
          <w:b/>
          <w:szCs w:val="18"/>
        </w:rPr>
      </w:pPr>
      <w:r w:rsidRPr="00410F27">
        <w:rPr>
          <w:rFonts w:cstheme="minorHAnsi"/>
          <w:b/>
          <w:szCs w:val="18"/>
        </w:rPr>
        <w:t xml:space="preserve">Secretary’s Report – Heather </w:t>
      </w:r>
      <w:proofErr w:type="spellStart"/>
      <w:r w:rsidRPr="00410F27">
        <w:rPr>
          <w:rFonts w:cstheme="minorHAnsi"/>
          <w:b/>
          <w:szCs w:val="18"/>
        </w:rPr>
        <w:t>Regoli</w:t>
      </w:r>
      <w:proofErr w:type="spellEnd"/>
      <w:r w:rsidR="00383F20">
        <w:rPr>
          <w:rFonts w:cstheme="minorHAnsi"/>
          <w:b/>
          <w:szCs w:val="18"/>
        </w:rPr>
        <w:t xml:space="preserve">:  </w:t>
      </w:r>
      <w:proofErr w:type="spellStart"/>
      <w:r w:rsidRPr="00383F20">
        <w:rPr>
          <w:rFonts w:cstheme="minorHAnsi"/>
          <w:szCs w:val="18"/>
        </w:rPr>
        <w:t>FourLeaf</w:t>
      </w:r>
      <w:proofErr w:type="spellEnd"/>
      <w:r w:rsidRPr="00383F20">
        <w:rPr>
          <w:rFonts w:cstheme="minorHAnsi"/>
          <w:szCs w:val="18"/>
        </w:rPr>
        <w:t xml:space="preserve"> discontinued</w:t>
      </w:r>
      <w:r w:rsidR="00383F20" w:rsidRPr="00383F20">
        <w:rPr>
          <w:rFonts w:cstheme="minorHAnsi"/>
          <w:szCs w:val="18"/>
        </w:rPr>
        <w:t>.  H&amp;SC is working with the rest of the district to identify a new directory platform.</w:t>
      </w:r>
    </w:p>
    <w:p w14:paraId="7EDB915B" w14:textId="77777777" w:rsidR="009B6C30" w:rsidRPr="007370EA" w:rsidRDefault="00761AE2" w:rsidP="007370EA">
      <w:pPr>
        <w:pStyle w:val="ListParagraph"/>
        <w:numPr>
          <w:ilvl w:val="0"/>
          <w:numId w:val="26"/>
        </w:numPr>
        <w:spacing w:after="0"/>
        <w:outlineLvl w:val="0"/>
        <w:rPr>
          <w:rFonts w:cstheme="minorHAnsi"/>
          <w:szCs w:val="18"/>
        </w:rPr>
      </w:pPr>
      <w:r w:rsidRPr="007370EA">
        <w:rPr>
          <w:rFonts w:cstheme="minorHAnsi"/>
          <w:b/>
          <w:szCs w:val="18"/>
        </w:rPr>
        <w:t>Committee Reports</w:t>
      </w:r>
    </w:p>
    <w:p w14:paraId="4D8D5BCA" w14:textId="2B322D6F" w:rsidR="00DA7B79" w:rsidRDefault="00DA7B79" w:rsidP="00EF31BE">
      <w:pPr>
        <w:pStyle w:val="ListParagraph"/>
        <w:numPr>
          <w:ilvl w:val="1"/>
          <w:numId w:val="26"/>
        </w:numPr>
        <w:spacing w:after="0"/>
        <w:rPr>
          <w:rFonts w:cstheme="minorHAnsi"/>
          <w:b/>
          <w:szCs w:val="18"/>
        </w:rPr>
      </w:pPr>
      <w:r>
        <w:rPr>
          <w:rFonts w:cstheme="minorHAnsi"/>
          <w:b/>
          <w:szCs w:val="18"/>
        </w:rPr>
        <w:t xml:space="preserve">Dollars for </w:t>
      </w:r>
      <w:proofErr w:type="spellStart"/>
      <w:r>
        <w:rPr>
          <w:rFonts w:cstheme="minorHAnsi"/>
          <w:b/>
          <w:szCs w:val="18"/>
        </w:rPr>
        <w:t>Dave</w:t>
      </w:r>
      <w:r w:rsidR="00383F20">
        <w:rPr>
          <w:rFonts w:cstheme="minorHAnsi"/>
          <w:b/>
          <w:szCs w:val="18"/>
        </w:rPr>
        <w:t>s</w:t>
      </w:r>
      <w:proofErr w:type="spellEnd"/>
      <w:r>
        <w:rPr>
          <w:rFonts w:cstheme="minorHAnsi"/>
          <w:b/>
          <w:szCs w:val="18"/>
        </w:rPr>
        <w:t xml:space="preserve"> – Becky Tanner:</w:t>
      </w:r>
      <w:r>
        <w:rPr>
          <w:rFonts w:cstheme="minorHAnsi"/>
          <w:szCs w:val="18"/>
        </w:rPr>
        <w:t xml:space="preserve">  Looking into </w:t>
      </w:r>
      <w:r w:rsidR="00557287">
        <w:rPr>
          <w:rFonts w:cstheme="minorHAnsi"/>
          <w:szCs w:val="18"/>
        </w:rPr>
        <w:t>eliminating tiers of support next year</w:t>
      </w:r>
      <w:r w:rsidR="00383F20">
        <w:rPr>
          <w:rFonts w:cstheme="minorHAnsi"/>
          <w:szCs w:val="18"/>
        </w:rPr>
        <w:t xml:space="preserve"> and simply asking parents to contribute the amount the H&amp;SC </w:t>
      </w:r>
      <w:r w:rsidR="006E0704">
        <w:rPr>
          <w:rFonts w:cstheme="minorHAnsi"/>
          <w:szCs w:val="18"/>
        </w:rPr>
        <w:t xml:space="preserve">spends </w:t>
      </w:r>
      <w:r w:rsidR="00383F20">
        <w:rPr>
          <w:rFonts w:cstheme="minorHAnsi"/>
          <w:szCs w:val="18"/>
        </w:rPr>
        <w:t>per child ($</w:t>
      </w:r>
      <w:r w:rsidR="00557287">
        <w:rPr>
          <w:rFonts w:cstheme="minorHAnsi"/>
          <w:szCs w:val="18"/>
        </w:rPr>
        <w:t>400</w:t>
      </w:r>
      <w:r w:rsidR="00383F20">
        <w:rPr>
          <w:rFonts w:cstheme="minorHAnsi"/>
          <w:szCs w:val="18"/>
        </w:rPr>
        <w:t>)</w:t>
      </w:r>
      <w:r w:rsidR="00557287">
        <w:rPr>
          <w:rFonts w:cstheme="minorHAnsi"/>
          <w:szCs w:val="18"/>
        </w:rPr>
        <w:t xml:space="preserve">. </w:t>
      </w:r>
    </w:p>
    <w:p w14:paraId="1A4242A5" w14:textId="3F05CC3F" w:rsidR="00383F20" w:rsidRDefault="00383F20" w:rsidP="00EF31BE">
      <w:pPr>
        <w:pStyle w:val="ListParagraph"/>
        <w:numPr>
          <w:ilvl w:val="1"/>
          <w:numId w:val="26"/>
        </w:numPr>
        <w:spacing w:after="0"/>
        <w:rPr>
          <w:rFonts w:cstheme="minorHAnsi"/>
          <w:b/>
          <w:szCs w:val="18"/>
        </w:rPr>
      </w:pPr>
      <w:r w:rsidRPr="00383F20">
        <w:rPr>
          <w:rFonts w:cstheme="minorHAnsi"/>
          <w:b/>
          <w:szCs w:val="18"/>
        </w:rPr>
        <w:t>Carnival – Jen Lambert for Brandy Higgins</w:t>
      </w:r>
      <w:r>
        <w:rPr>
          <w:rFonts w:cstheme="minorHAnsi"/>
          <w:b/>
          <w:szCs w:val="18"/>
        </w:rPr>
        <w:t xml:space="preserve">:  </w:t>
      </w:r>
      <w:r w:rsidR="006E0704" w:rsidRPr="006E0704">
        <w:rPr>
          <w:rFonts w:cstheme="minorHAnsi"/>
          <w:szCs w:val="18"/>
        </w:rPr>
        <w:t xml:space="preserve">Event is </w:t>
      </w:r>
      <w:r w:rsidR="00E77473" w:rsidRPr="00E77473">
        <w:rPr>
          <w:rFonts w:cstheme="minorHAnsi"/>
          <w:szCs w:val="18"/>
        </w:rPr>
        <w:t>Friday, May 31.  Still in need of parent volunteers</w:t>
      </w:r>
      <w:r w:rsidR="00E77473">
        <w:rPr>
          <w:rFonts w:cstheme="minorHAnsi"/>
          <w:szCs w:val="18"/>
        </w:rPr>
        <w:t xml:space="preserve"> and donations for the Cake Walk</w:t>
      </w:r>
      <w:r w:rsidR="00E77473" w:rsidRPr="00E77473">
        <w:rPr>
          <w:rFonts w:cstheme="minorHAnsi"/>
          <w:szCs w:val="18"/>
        </w:rPr>
        <w:t>.</w:t>
      </w:r>
    </w:p>
    <w:p w14:paraId="7B036F6E" w14:textId="5C796D51" w:rsidR="00383F20" w:rsidRDefault="00383F20" w:rsidP="00EF31BE">
      <w:pPr>
        <w:pStyle w:val="ListParagraph"/>
        <w:numPr>
          <w:ilvl w:val="1"/>
          <w:numId w:val="26"/>
        </w:numPr>
        <w:spacing w:after="0"/>
        <w:rPr>
          <w:rFonts w:cstheme="minorHAnsi"/>
          <w:b/>
          <w:szCs w:val="18"/>
        </w:rPr>
      </w:pPr>
      <w:r w:rsidRPr="00383F20">
        <w:rPr>
          <w:rFonts w:cstheme="minorHAnsi"/>
          <w:b/>
          <w:szCs w:val="18"/>
        </w:rPr>
        <w:t xml:space="preserve">Fifth Grade Party – Carolyn </w:t>
      </w:r>
      <w:proofErr w:type="spellStart"/>
      <w:r w:rsidRPr="00383F20">
        <w:rPr>
          <w:rFonts w:cstheme="minorHAnsi"/>
          <w:b/>
          <w:szCs w:val="18"/>
        </w:rPr>
        <w:t>Harnish</w:t>
      </w:r>
      <w:proofErr w:type="spellEnd"/>
      <w:r>
        <w:rPr>
          <w:rFonts w:cstheme="minorHAnsi"/>
          <w:b/>
          <w:szCs w:val="18"/>
        </w:rPr>
        <w:t>:</w:t>
      </w:r>
      <w:r w:rsidR="00E77473">
        <w:rPr>
          <w:rFonts w:cstheme="minorHAnsi"/>
          <w:b/>
          <w:szCs w:val="18"/>
        </w:rPr>
        <w:t xml:space="preserve">  </w:t>
      </w:r>
      <w:r w:rsidR="00E77473">
        <w:rPr>
          <w:rFonts w:cstheme="minorHAnsi"/>
          <w:szCs w:val="18"/>
        </w:rPr>
        <w:t xml:space="preserve">Tuesday, June 4 at Saratoga Springs.  Need volunteers to help </w:t>
      </w:r>
      <w:r w:rsidR="006E0704">
        <w:rPr>
          <w:rFonts w:cstheme="minorHAnsi"/>
          <w:szCs w:val="18"/>
        </w:rPr>
        <w:t xml:space="preserve">at party </w:t>
      </w:r>
      <w:r w:rsidR="00E77473">
        <w:rPr>
          <w:rFonts w:cstheme="minorHAnsi"/>
          <w:szCs w:val="18"/>
        </w:rPr>
        <w:t>and donate supplies.</w:t>
      </w:r>
    </w:p>
    <w:p w14:paraId="4FE7BC70" w14:textId="02571F15" w:rsidR="00383F20" w:rsidRPr="00383F20" w:rsidRDefault="00383F20" w:rsidP="00383F20">
      <w:pPr>
        <w:pStyle w:val="ListParagraph"/>
        <w:numPr>
          <w:ilvl w:val="1"/>
          <w:numId w:val="26"/>
        </w:numPr>
        <w:spacing w:after="0"/>
        <w:rPr>
          <w:rFonts w:cstheme="minorHAnsi"/>
          <w:b/>
          <w:szCs w:val="18"/>
        </w:rPr>
      </w:pPr>
      <w:r w:rsidRPr="00383F20">
        <w:rPr>
          <w:rFonts w:cstheme="minorHAnsi"/>
          <w:b/>
          <w:szCs w:val="18"/>
        </w:rPr>
        <w:t>Green Team – Lisa Hanson</w:t>
      </w:r>
      <w:r>
        <w:rPr>
          <w:rFonts w:cstheme="minorHAnsi"/>
          <w:b/>
          <w:szCs w:val="18"/>
        </w:rPr>
        <w:t>:</w:t>
      </w:r>
      <w:r w:rsidR="00E77473">
        <w:rPr>
          <w:rFonts w:cstheme="minorHAnsi"/>
          <w:szCs w:val="18"/>
        </w:rPr>
        <w:t xml:space="preserve"> </w:t>
      </w:r>
      <w:r w:rsidR="006E0704">
        <w:rPr>
          <w:rFonts w:cstheme="minorHAnsi"/>
          <w:szCs w:val="18"/>
        </w:rPr>
        <w:t xml:space="preserve"> Continue to receive significant money from </w:t>
      </w:r>
      <w:proofErr w:type="spellStart"/>
      <w:r w:rsidR="00E77473">
        <w:rPr>
          <w:rFonts w:cstheme="minorHAnsi"/>
          <w:szCs w:val="18"/>
        </w:rPr>
        <w:t>Ooma</w:t>
      </w:r>
      <w:proofErr w:type="spellEnd"/>
      <w:r w:rsidR="00E77473">
        <w:rPr>
          <w:rFonts w:cstheme="minorHAnsi"/>
          <w:szCs w:val="18"/>
        </w:rPr>
        <w:t xml:space="preserve"> </w:t>
      </w:r>
      <w:r w:rsidR="006E0704">
        <w:rPr>
          <w:rFonts w:cstheme="minorHAnsi"/>
          <w:szCs w:val="18"/>
        </w:rPr>
        <w:t>program</w:t>
      </w:r>
      <w:r w:rsidR="00E77473">
        <w:rPr>
          <w:rFonts w:cstheme="minorHAnsi"/>
          <w:szCs w:val="18"/>
        </w:rPr>
        <w:t xml:space="preserve">.  Next year’s Green </w:t>
      </w:r>
      <w:proofErr w:type="gramStart"/>
      <w:r w:rsidR="00E77473">
        <w:rPr>
          <w:rFonts w:cstheme="minorHAnsi"/>
          <w:szCs w:val="18"/>
        </w:rPr>
        <w:t>Team ?</w:t>
      </w:r>
      <w:proofErr w:type="gramEnd"/>
      <w:r w:rsidR="00E77473">
        <w:rPr>
          <w:rFonts w:cstheme="minorHAnsi"/>
          <w:szCs w:val="18"/>
        </w:rPr>
        <w:t>???</w:t>
      </w:r>
    </w:p>
    <w:p w14:paraId="74810240" w14:textId="6094A7EB" w:rsidR="00383F20" w:rsidRDefault="00383F20" w:rsidP="00EC06CC">
      <w:pPr>
        <w:pStyle w:val="ListParagraph"/>
        <w:numPr>
          <w:ilvl w:val="1"/>
          <w:numId w:val="26"/>
        </w:numPr>
        <w:spacing w:after="0"/>
        <w:rPr>
          <w:rFonts w:cstheme="minorHAnsi"/>
          <w:b/>
          <w:szCs w:val="18"/>
        </w:rPr>
      </w:pPr>
      <w:r>
        <w:rPr>
          <w:rFonts w:cstheme="minorHAnsi"/>
          <w:b/>
          <w:szCs w:val="18"/>
        </w:rPr>
        <w:t xml:space="preserve">Free2 Me – Jamie </w:t>
      </w:r>
      <w:proofErr w:type="spellStart"/>
      <w:r>
        <w:rPr>
          <w:rFonts w:cstheme="minorHAnsi"/>
          <w:b/>
          <w:szCs w:val="18"/>
        </w:rPr>
        <w:t>Girton</w:t>
      </w:r>
      <w:proofErr w:type="spellEnd"/>
      <w:proofErr w:type="gramStart"/>
      <w:r>
        <w:rPr>
          <w:rFonts w:cstheme="minorHAnsi"/>
          <w:b/>
          <w:szCs w:val="18"/>
        </w:rPr>
        <w:t xml:space="preserve">:  </w:t>
      </w:r>
      <w:r w:rsidR="00E77473">
        <w:rPr>
          <w:rFonts w:cstheme="minorHAnsi"/>
          <w:b/>
          <w:szCs w:val="18"/>
        </w:rPr>
        <w:t>?</w:t>
      </w:r>
      <w:proofErr w:type="gramEnd"/>
      <w:r w:rsidR="00E77473">
        <w:rPr>
          <w:rFonts w:cstheme="minorHAnsi"/>
          <w:b/>
          <w:szCs w:val="18"/>
        </w:rPr>
        <w:t>???</w:t>
      </w:r>
    </w:p>
    <w:p w14:paraId="033AF8BF" w14:textId="03711966" w:rsidR="00290022" w:rsidRPr="002126D2" w:rsidRDefault="00290022" w:rsidP="00EC06CC">
      <w:pPr>
        <w:pStyle w:val="ListParagraph"/>
        <w:numPr>
          <w:ilvl w:val="1"/>
          <w:numId w:val="26"/>
        </w:numPr>
        <w:spacing w:after="0"/>
        <w:rPr>
          <w:rFonts w:cstheme="minorHAnsi"/>
          <w:b/>
          <w:szCs w:val="18"/>
        </w:rPr>
      </w:pPr>
      <w:r>
        <w:rPr>
          <w:rFonts w:cstheme="minorHAnsi"/>
          <w:b/>
          <w:szCs w:val="18"/>
        </w:rPr>
        <w:t xml:space="preserve">Memory Book - Carolyn </w:t>
      </w:r>
      <w:proofErr w:type="spellStart"/>
      <w:r>
        <w:rPr>
          <w:rFonts w:cstheme="minorHAnsi"/>
          <w:b/>
          <w:szCs w:val="18"/>
        </w:rPr>
        <w:t>Harnish</w:t>
      </w:r>
      <w:proofErr w:type="spellEnd"/>
      <w:r>
        <w:rPr>
          <w:rFonts w:cstheme="minorHAnsi"/>
          <w:b/>
          <w:szCs w:val="18"/>
        </w:rPr>
        <w:t>:</w:t>
      </w:r>
      <w:r w:rsidR="00526A83">
        <w:rPr>
          <w:rFonts w:cstheme="minorHAnsi"/>
          <w:b/>
          <w:szCs w:val="18"/>
        </w:rPr>
        <w:t xml:space="preserve"> </w:t>
      </w:r>
      <w:r w:rsidR="00526A83" w:rsidRPr="00526A83">
        <w:rPr>
          <w:rFonts w:cstheme="minorHAnsi"/>
          <w:szCs w:val="18"/>
        </w:rPr>
        <w:t xml:space="preserve"> </w:t>
      </w:r>
      <w:r w:rsidR="005409ED">
        <w:rPr>
          <w:rFonts w:cstheme="minorHAnsi"/>
          <w:szCs w:val="18"/>
        </w:rPr>
        <w:t>Pre-ordered copies will be delivered to classrooms on Monday, June 3.  Additional copies will be for sale at pick-up on Monday, Tuesday &amp; Wednesday the last week of school.</w:t>
      </w:r>
    </w:p>
    <w:p w14:paraId="358B095F" w14:textId="4CE01CFB" w:rsidR="002126D2" w:rsidRPr="00290022" w:rsidRDefault="002126D2" w:rsidP="00290022">
      <w:pPr>
        <w:spacing w:after="0"/>
        <w:rPr>
          <w:rFonts w:cstheme="minorHAnsi"/>
          <w:b/>
          <w:szCs w:val="18"/>
        </w:rPr>
      </w:pPr>
      <w:r w:rsidRPr="00290022">
        <w:rPr>
          <w:rFonts w:cstheme="minorHAnsi"/>
          <w:b/>
          <w:szCs w:val="18"/>
        </w:rPr>
        <w:t xml:space="preserve"> </w:t>
      </w:r>
    </w:p>
    <w:p w14:paraId="0895BBF1" w14:textId="77777777" w:rsidR="00D92E42" w:rsidRDefault="00761AE2" w:rsidP="00C93772">
      <w:pPr>
        <w:pStyle w:val="ListParagraph"/>
        <w:numPr>
          <w:ilvl w:val="0"/>
          <w:numId w:val="26"/>
        </w:numPr>
        <w:spacing w:after="0"/>
        <w:rPr>
          <w:rFonts w:cstheme="minorHAnsi"/>
          <w:b/>
          <w:szCs w:val="18"/>
        </w:rPr>
      </w:pPr>
      <w:r w:rsidRPr="00B74861">
        <w:rPr>
          <w:rFonts w:cstheme="minorHAnsi"/>
          <w:b/>
          <w:szCs w:val="18"/>
        </w:rPr>
        <w:t>Old Business</w:t>
      </w:r>
    </w:p>
    <w:p w14:paraId="27C371B4" w14:textId="77777777" w:rsidR="00DE4152" w:rsidRPr="00B74861" w:rsidRDefault="00DE4152" w:rsidP="00DE4152">
      <w:pPr>
        <w:pStyle w:val="ListParagraph"/>
        <w:numPr>
          <w:ilvl w:val="0"/>
          <w:numId w:val="0"/>
        </w:numPr>
        <w:spacing w:after="0"/>
        <w:ind w:left="720"/>
        <w:rPr>
          <w:rFonts w:cstheme="minorHAnsi"/>
          <w:b/>
          <w:szCs w:val="18"/>
        </w:rPr>
      </w:pPr>
    </w:p>
    <w:p w14:paraId="215D321D" w14:textId="654C51E8" w:rsidR="0033174E" w:rsidRPr="0033174E" w:rsidRDefault="00761AE2" w:rsidP="0033174E">
      <w:pPr>
        <w:pStyle w:val="ListParagraph"/>
        <w:numPr>
          <w:ilvl w:val="0"/>
          <w:numId w:val="26"/>
        </w:numPr>
        <w:spacing w:after="0"/>
        <w:rPr>
          <w:rFonts w:cstheme="minorHAnsi"/>
          <w:b/>
          <w:szCs w:val="18"/>
        </w:rPr>
      </w:pPr>
      <w:r w:rsidRPr="00B74861">
        <w:rPr>
          <w:rFonts w:cstheme="minorHAnsi"/>
          <w:b/>
          <w:szCs w:val="18"/>
        </w:rPr>
        <w:t>New Busine</w:t>
      </w:r>
      <w:r w:rsidRPr="00B12136">
        <w:rPr>
          <w:rFonts w:cstheme="minorHAnsi"/>
          <w:b/>
          <w:szCs w:val="18"/>
        </w:rPr>
        <w:t>ss</w:t>
      </w:r>
      <w:r w:rsidR="00AA5A4B" w:rsidRPr="00B12136">
        <w:rPr>
          <w:rFonts w:cstheme="minorHAnsi"/>
          <w:b/>
          <w:szCs w:val="18"/>
        </w:rPr>
        <w:t xml:space="preserve"> </w:t>
      </w:r>
    </w:p>
    <w:p w14:paraId="0FEDBC58" w14:textId="77777777" w:rsidR="00DE4152" w:rsidRPr="00DE4152" w:rsidRDefault="00DE4152" w:rsidP="00DE4152">
      <w:pPr>
        <w:spacing w:after="0"/>
        <w:rPr>
          <w:rFonts w:cstheme="minorHAnsi"/>
          <w:b/>
          <w:szCs w:val="18"/>
        </w:rPr>
      </w:pPr>
    </w:p>
    <w:p w14:paraId="4F833B92" w14:textId="740F2DAD" w:rsidR="001861DE" w:rsidRDefault="00761AE2" w:rsidP="00203069">
      <w:pPr>
        <w:spacing w:after="0"/>
        <w:rPr>
          <w:rFonts w:cstheme="minorHAnsi"/>
          <w:b/>
          <w:szCs w:val="18"/>
        </w:rPr>
      </w:pPr>
      <w:r w:rsidRPr="00B12136">
        <w:rPr>
          <w:rFonts w:cstheme="minorHAnsi"/>
          <w:b/>
          <w:szCs w:val="18"/>
        </w:rPr>
        <w:t>Adjournment</w:t>
      </w:r>
      <w:r w:rsidR="00052488" w:rsidRPr="00B12136">
        <w:rPr>
          <w:rFonts w:cstheme="minorHAnsi"/>
          <w:b/>
          <w:szCs w:val="18"/>
        </w:rPr>
        <w:t xml:space="preserve"> at </w:t>
      </w:r>
      <w:r w:rsidR="00E77473">
        <w:rPr>
          <w:rFonts w:cstheme="minorHAnsi"/>
          <w:b/>
          <w:szCs w:val="18"/>
        </w:rPr>
        <w:t>10</w:t>
      </w:r>
      <w:r w:rsidR="00453B93">
        <w:rPr>
          <w:rFonts w:cstheme="minorHAnsi"/>
          <w:b/>
          <w:szCs w:val="18"/>
        </w:rPr>
        <w:t>:</w:t>
      </w:r>
      <w:r w:rsidR="00BD18EE">
        <w:rPr>
          <w:rFonts w:cstheme="minorHAnsi"/>
          <w:b/>
          <w:szCs w:val="18"/>
        </w:rPr>
        <w:t>20</w:t>
      </w:r>
      <w:r w:rsidR="00030F91" w:rsidRPr="00B12136">
        <w:rPr>
          <w:rFonts w:cstheme="minorHAnsi"/>
          <w:b/>
          <w:szCs w:val="18"/>
        </w:rPr>
        <w:t>am</w:t>
      </w:r>
    </w:p>
    <w:p w14:paraId="73FED246" w14:textId="0E757F1A" w:rsidR="00DE323E" w:rsidRPr="00B74861" w:rsidRDefault="00DE323E" w:rsidP="00E3138F">
      <w:pPr>
        <w:spacing w:after="0"/>
        <w:rPr>
          <w:rFonts w:cstheme="minorHAnsi"/>
          <w:szCs w:val="18"/>
        </w:rPr>
      </w:pPr>
      <w:bookmarkStart w:id="0" w:name="_GoBack"/>
      <w:bookmarkEnd w:id="0"/>
    </w:p>
    <w:sectPr w:rsidR="00DE323E" w:rsidRPr="00B74861" w:rsidSect="008A7F73">
      <w:footerReference w:type="default" r:id="rId13"/>
      <w:pgSz w:w="12240" w:h="15840"/>
      <w:pgMar w:top="1440" w:right="1800" w:bottom="144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C83D3E" w14:textId="77777777" w:rsidR="005409ED" w:rsidRDefault="005409ED">
      <w:r>
        <w:separator/>
      </w:r>
    </w:p>
    <w:p w14:paraId="56E2147E" w14:textId="77777777" w:rsidR="005409ED" w:rsidRDefault="005409ED"/>
  </w:endnote>
  <w:endnote w:type="continuationSeparator" w:id="0">
    <w:p w14:paraId="374017E2" w14:textId="77777777" w:rsidR="005409ED" w:rsidRDefault="005409ED">
      <w:r>
        <w:continuationSeparator/>
      </w:r>
    </w:p>
    <w:p w14:paraId="30E114D1" w14:textId="77777777" w:rsidR="005409ED" w:rsidRDefault="005409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Ｐ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37B05C" w14:textId="77777777" w:rsidR="005409ED" w:rsidRDefault="005409ED" w:rsidP="00A2401D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 w:rsidR="006E0704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BFB39E" w14:textId="77777777" w:rsidR="005409ED" w:rsidRDefault="005409ED">
      <w:r>
        <w:separator/>
      </w:r>
    </w:p>
    <w:p w14:paraId="5D5A731D" w14:textId="77777777" w:rsidR="005409ED" w:rsidRDefault="005409ED"/>
  </w:footnote>
  <w:footnote w:type="continuationSeparator" w:id="0">
    <w:p w14:paraId="5DE28759" w14:textId="77777777" w:rsidR="005409ED" w:rsidRDefault="005409ED">
      <w:r>
        <w:continuationSeparator/>
      </w:r>
    </w:p>
    <w:p w14:paraId="566F4177" w14:textId="77777777" w:rsidR="005409ED" w:rsidRDefault="005409ED"/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D94B75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636F66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9A825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F867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8BE2D6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E692D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9D2E74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FE88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E4462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6AC14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6D1269C"/>
    <w:multiLevelType w:val="hybridMultilevel"/>
    <w:tmpl w:val="E264A852"/>
    <w:lvl w:ilvl="0" w:tplc="239ED88E">
      <w:start w:val="1"/>
      <w:numFmt w:val="lowerRoman"/>
      <w:lvlText w:val="%1."/>
      <w:lvlJc w:val="right"/>
      <w:pPr>
        <w:ind w:left="2340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74040CB"/>
    <w:multiLevelType w:val="hybridMultilevel"/>
    <w:tmpl w:val="BE681CAC"/>
    <w:lvl w:ilvl="0" w:tplc="239ED88E">
      <w:start w:val="1"/>
      <w:numFmt w:val="lowerRoman"/>
      <w:lvlText w:val="%1."/>
      <w:lvlJc w:val="right"/>
      <w:pPr>
        <w:ind w:left="2340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86B2537"/>
    <w:multiLevelType w:val="hybridMultilevel"/>
    <w:tmpl w:val="EBEA018C"/>
    <w:lvl w:ilvl="0" w:tplc="6352ABE8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89A3A70"/>
    <w:multiLevelType w:val="multilevel"/>
    <w:tmpl w:val="4E94F0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0A910DB4"/>
    <w:multiLevelType w:val="hybridMultilevel"/>
    <w:tmpl w:val="BD4ED3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BB0133A"/>
    <w:multiLevelType w:val="hybridMultilevel"/>
    <w:tmpl w:val="AF421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D0111B3"/>
    <w:multiLevelType w:val="hybridMultilevel"/>
    <w:tmpl w:val="6CA2DD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D56619E"/>
    <w:multiLevelType w:val="multilevel"/>
    <w:tmpl w:val="8DC2E1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0D5F2CB9"/>
    <w:multiLevelType w:val="hybridMultilevel"/>
    <w:tmpl w:val="01CA06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14424F65"/>
    <w:multiLevelType w:val="multilevel"/>
    <w:tmpl w:val="4E94F0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146C34B5"/>
    <w:multiLevelType w:val="hybridMultilevel"/>
    <w:tmpl w:val="69DC81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50D3C05"/>
    <w:multiLevelType w:val="hybridMultilevel"/>
    <w:tmpl w:val="99C45E4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18DA11B5"/>
    <w:multiLevelType w:val="hybridMultilevel"/>
    <w:tmpl w:val="BC5CC366"/>
    <w:lvl w:ilvl="0" w:tplc="A2087B4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1B83371F"/>
    <w:multiLevelType w:val="hybridMultilevel"/>
    <w:tmpl w:val="89644E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25AD1964"/>
    <w:multiLevelType w:val="hybridMultilevel"/>
    <w:tmpl w:val="A65CA6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75D4EEC"/>
    <w:multiLevelType w:val="multilevel"/>
    <w:tmpl w:val="36C6C7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216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86B4E78"/>
    <w:multiLevelType w:val="hybridMultilevel"/>
    <w:tmpl w:val="0A9079FA"/>
    <w:lvl w:ilvl="0" w:tplc="239ED88E">
      <w:start w:val="1"/>
      <w:numFmt w:val="lowerRoman"/>
      <w:lvlText w:val="%1."/>
      <w:lvlJc w:val="right"/>
      <w:pPr>
        <w:ind w:left="2340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D583A52"/>
    <w:multiLevelType w:val="hybridMultilevel"/>
    <w:tmpl w:val="1CF4202A"/>
    <w:lvl w:ilvl="0" w:tplc="22683B5E">
      <w:start w:val="1"/>
      <w:numFmt w:val="lowerLetter"/>
      <w:lvlText w:val="%1."/>
      <w:lvlJc w:val="left"/>
      <w:pPr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2D695BC7"/>
    <w:multiLevelType w:val="hybridMultilevel"/>
    <w:tmpl w:val="9FA4F020"/>
    <w:lvl w:ilvl="0" w:tplc="A4A02A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2EAE7BFE"/>
    <w:multiLevelType w:val="hybridMultilevel"/>
    <w:tmpl w:val="E9CE3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FEC272E"/>
    <w:multiLevelType w:val="multilevel"/>
    <w:tmpl w:val="43D806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340" w:hanging="360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288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04459BB"/>
    <w:multiLevelType w:val="hybridMultilevel"/>
    <w:tmpl w:val="58D40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1635361"/>
    <w:multiLevelType w:val="hybridMultilevel"/>
    <w:tmpl w:val="F5C62FFA"/>
    <w:lvl w:ilvl="0" w:tplc="22683B5E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4C22160"/>
    <w:multiLevelType w:val="hybridMultilevel"/>
    <w:tmpl w:val="3B0A59C8"/>
    <w:lvl w:ilvl="0" w:tplc="89447CB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7">
    <w:nsid w:val="38E90415"/>
    <w:multiLevelType w:val="hybridMultilevel"/>
    <w:tmpl w:val="36C6C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8E609F18">
      <w:start w:val="1"/>
      <w:numFmt w:val="lowerLetter"/>
      <w:lvlText w:val="%5."/>
      <w:lvlJc w:val="left"/>
      <w:pPr>
        <w:ind w:left="2160" w:hanging="72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9622184"/>
    <w:multiLevelType w:val="multilevel"/>
    <w:tmpl w:val="5C221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>
    <w:nsid w:val="4206328A"/>
    <w:multiLevelType w:val="hybridMultilevel"/>
    <w:tmpl w:val="3224EEA4"/>
    <w:lvl w:ilvl="0" w:tplc="239ED88E">
      <w:start w:val="1"/>
      <w:numFmt w:val="lowerRoman"/>
      <w:lvlText w:val="%1."/>
      <w:lvlJc w:val="right"/>
      <w:pPr>
        <w:ind w:left="2340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CEC44DE"/>
    <w:multiLevelType w:val="hybridMultilevel"/>
    <w:tmpl w:val="D6E6DD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2683B5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239ED88E">
      <w:start w:val="1"/>
      <w:numFmt w:val="lowerRoman"/>
      <w:lvlText w:val="%3."/>
      <w:lvlJc w:val="right"/>
      <w:pPr>
        <w:ind w:left="2340" w:hanging="360"/>
      </w:pPr>
      <w:rPr>
        <w:rFonts w:hint="default"/>
        <w:b w:val="0"/>
        <w:bCs w:val="0"/>
        <w:i w:val="0"/>
        <w:iCs w:val="0"/>
      </w:rPr>
    </w:lvl>
    <w:lvl w:ilvl="3" w:tplc="BF72F99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9F3E891A">
      <w:start w:val="1"/>
      <w:numFmt w:val="lowerLetter"/>
      <w:lvlText w:val="%5."/>
      <w:lvlJc w:val="left"/>
      <w:pPr>
        <w:ind w:left="2880" w:firstLine="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1270E17"/>
    <w:multiLevelType w:val="hybridMultilevel"/>
    <w:tmpl w:val="64C2F0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385613B"/>
    <w:multiLevelType w:val="hybridMultilevel"/>
    <w:tmpl w:val="9C223E7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53AB0A0B"/>
    <w:multiLevelType w:val="hybridMultilevel"/>
    <w:tmpl w:val="D2C090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70659A3"/>
    <w:multiLevelType w:val="hybridMultilevel"/>
    <w:tmpl w:val="34CA79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9B66514"/>
    <w:multiLevelType w:val="multilevel"/>
    <w:tmpl w:val="5C221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>
    <w:nsid w:val="5D414C90"/>
    <w:multiLevelType w:val="hybridMultilevel"/>
    <w:tmpl w:val="E272E0A2"/>
    <w:lvl w:ilvl="0" w:tplc="2668B7B4">
      <w:start w:val="1"/>
      <w:numFmt w:val="bullet"/>
      <w:lvlText w:val="–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DC6372A"/>
    <w:multiLevelType w:val="hybridMultilevel"/>
    <w:tmpl w:val="FFF041D6"/>
    <w:lvl w:ilvl="0" w:tplc="1BBA28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25A66DE"/>
    <w:multiLevelType w:val="multilevel"/>
    <w:tmpl w:val="4E94F0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9">
    <w:nsid w:val="64293934"/>
    <w:multiLevelType w:val="hybridMultilevel"/>
    <w:tmpl w:val="57025D8E"/>
    <w:lvl w:ilvl="0" w:tplc="1026F0AA">
      <w:start w:val="1"/>
      <w:numFmt w:val="upperRoman"/>
      <w:lvlText w:val="%1."/>
      <w:lvlJc w:val="right"/>
      <w:pPr>
        <w:ind w:left="720" w:hanging="720"/>
      </w:pPr>
      <w:rPr>
        <w:rFonts w:hint="default"/>
      </w:rPr>
    </w:lvl>
    <w:lvl w:ilvl="1" w:tplc="6352ABE8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 w:tplc="8F4E4932">
      <w:start w:val="1"/>
      <w:numFmt w:val="lowerRoman"/>
      <w:lvlText w:val="%3."/>
      <w:lvlJc w:val="right"/>
      <w:pPr>
        <w:ind w:left="21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7447297D"/>
    <w:multiLevelType w:val="multilevel"/>
    <w:tmpl w:val="DD20D7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1">
    <w:nsid w:val="75853455"/>
    <w:multiLevelType w:val="hybridMultilevel"/>
    <w:tmpl w:val="2F3ED1D2"/>
    <w:lvl w:ilvl="0" w:tplc="A1EA549E">
      <w:start w:val="1"/>
      <w:numFmt w:val="lowerLetter"/>
      <w:lvlText w:val="(%1)"/>
      <w:lvlJc w:val="left"/>
      <w:pPr>
        <w:tabs>
          <w:tab w:val="num" w:pos="740"/>
        </w:tabs>
        <w:ind w:left="740" w:hanging="38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7A1F47E3"/>
    <w:multiLevelType w:val="hybridMultilevel"/>
    <w:tmpl w:val="CD1C3422"/>
    <w:lvl w:ilvl="0" w:tplc="25C21A4C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25"/>
  </w:num>
  <w:num w:numId="2">
    <w:abstractNumId w:val="3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47"/>
  </w:num>
  <w:num w:numId="14">
    <w:abstractNumId w:val="18"/>
  </w:num>
  <w:num w:numId="15">
    <w:abstractNumId w:val="23"/>
  </w:num>
  <w:num w:numId="16">
    <w:abstractNumId w:val="17"/>
  </w:num>
  <w:num w:numId="17">
    <w:abstractNumId w:val="44"/>
  </w:num>
  <w:num w:numId="18">
    <w:abstractNumId w:val="19"/>
  </w:num>
  <w:num w:numId="19">
    <w:abstractNumId w:val="21"/>
  </w:num>
  <w:num w:numId="20">
    <w:abstractNumId w:val="27"/>
  </w:num>
  <w:num w:numId="21">
    <w:abstractNumId w:val="41"/>
  </w:num>
  <w:num w:numId="22">
    <w:abstractNumId w:val="26"/>
  </w:num>
  <w:num w:numId="23">
    <w:abstractNumId w:val="32"/>
  </w:num>
  <w:num w:numId="24">
    <w:abstractNumId w:val="36"/>
  </w:num>
  <w:num w:numId="25">
    <w:abstractNumId w:val="46"/>
  </w:num>
  <w:num w:numId="26">
    <w:abstractNumId w:val="40"/>
  </w:num>
  <w:num w:numId="27">
    <w:abstractNumId w:val="49"/>
  </w:num>
  <w:num w:numId="28">
    <w:abstractNumId w:val="24"/>
  </w:num>
  <w:num w:numId="29">
    <w:abstractNumId w:val="37"/>
  </w:num>
  <w:num w:numId="30">
    <w:abstractNumId w:val="28"/>
  </w:num>
  <w:num w:numId="31">
    <w:abstractNumId w:val="42"/>
  </w:num>
  <w:num w:numId="32">
    <w:abstractNumId w:val="33"/>
  </w:num>
  <w:num w:numId="33">
    <w:abstractNumId w:val="10"/>
  </w:num>
  <w:num w:numId="34">
    <w:abstractNumId w:val="14"/>
  </w:num>
  <w:num w:numId="35">
    <w:abstractNumId w:val="11"/>
  </w:num>
  <w:num w:numId="36">
    <w:abstractNumId w:val="12"/>
  </w:num>
  <w:num w:numId="37">
    <w:abstractNumId w:val="29"/>
  </w:num>
  <w:num w:numId="38">
    <w:abstractNumId w:val="13"/>
  </w:num>
  <w:num w:numId="39">
    <w:abstractNumId w:val="30"/>
  </w:num>
  <w:num w:numId="40">
    <w:abstractNumId w:val="39"/>
  </w:num>
  <w:num w:numId="41">
    <w:abstractNumId w:val="35"/>
  </w:num>
  <w:num w:numId="42">
    <w:abstractNumId w:val="34"/>
  </w:num>
  <w:num w:numId="43">
    <w:abstractNumId w:val="20"/>
  </w:num>
  <w:num w:numId="44">
    <w:abstractNumId w:val="45"/>
  </w:num>
  <w:num w:numId="45">
    <w:abstractNumId w:val="38"/>
  </w:num>
  <w:num w:numId="46">
    <w:abstractNumId w:val="43"/>
  </w:num>
  <w:num w:numId="47">
    <w:abstractNumId w:val="22"/>
  </w:num>
  <w:num w:numId="48">
    <w:abstractNumId w:val="52"/>
  </w:num>
  <w:num w:numId="49">
    <w:abstractNumId w:val="51"/>
  </w:num>
  <w:num w:numId="50">
    <w:abstractNumId w:val="48"/>
  </w:num>
  <w:num w:numId="51">
    <w:abstractNumId w:val="16"/>
  </w:num>
  <w:num w:numId="52">
    <w:abstractNumId w:val="50"/>
  </w:num>
  <w:num w:numId="53">
    <w:abstractNumId w:val="15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9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E02"/>
    <w:rsid w:val="00000E6B"/>
    <w:rsid w:val="00001843"/>
    <w:rsid w:val="000037D4"/>
    <w:rsid w:val="00003A84"/>
    <w:rsid w:val="00003E24"/>
    <w:rsid w:val="000041BA"/>
    <w:rsid w:val="00004449"/>
    <w:rsid w:val="00004468"/>
    <w:rsid w:val="000059DC"/>
    <w:rsid w:val="00007056"/>
    <w:rsid w:val="0000715C"/>
    <w:rsid w:val="00007378"/>
    <w:rsid w:val="000076D0"/>
    <w:rsid w:val="00011A09"/>
    <w:rsid w:val="00012F19"/>
    <w:rsid w:val="0001321B"/>
    <w:rsid w:val="0001646E"/>
    <w:rsid w:val="000164BB"/>
    <w:rsid w:val="000177E1"/>
    <w:rsid w:val="00020382"/>
    <w:rsid w:val="000205BA"/>
    <w:rsid w:val="00020FB5"/>
    <w:rsid w:val="00021B94"/>
    <w:rsid w:val="00021DBF"/>
    <w:rsid w:val="00023313"/>
    <w:rsid w:val="0002477C"/>
    <w:rsid w:val="00030F91"/>
    <w:rsid w:val="00034C79"/>
    <w:rsid w:val="00036152"/>
    <w:rsid w:val="000368FA"/>
    <w:rsid w:val="00036C3C"/>
    <w:rsid w:val="00037EE4"/>
    <w:rsid w:val="000400FF"/>
    <w:rsid w:val="00040185"/>
    <w:rsid w:val="0004057A"/>
    <w:rsid w:val="0004165A"/>
    <w:rsid w:val="000423A0"/>
    <w:rsid w:val="000435CF"/>
    <w:rsid w:val="000437CA"/>
    <w:rsid w:val="0005074B"/>
    <w:rsid w:val="00050992"/>
    <w:rsid w:val="000511A7"/>
    <w:rsid w:val="00052488"/>
    <w:rsid w:val="00053B80"/>
    <w:rsid w:val="00054DA7"/>
    <w:rsid w:val="000558D3"/>
    <w:rsid w:val="00055A0E"/>
    <w:rsid w:val="000576F2"/>
    <w:rsid w:val="00057BD6"/>
    <w:rsid w:val="0006056A"/>
    <w:rsid w:val="000610F2"/>
    <w:rsid w:val="00061410"/>
    <w:rsid w:val="00061E43"/>
    <w:rsid w:val="000634A2"/>
    <w:rsid w:val="00065407"/>
    <w:rsid w:val="00070472"/>
    <w:rsid w:val="00077161"/>
    <w:rsid w:val="0007796F"/>
    <w:rsid w:val="00077D29"/>
    <w:rsid w:val="0008049F"/>
    <w:rsid w:val="0008080F"/>
    <w:rsid w:val="00083B43"/>
    <w:rsid w:val="00083DFC"/>
    <w:rsid w:val="00084060"/>
    <w:rsid w:val="000868AA"/>
    <w:rsid w:val="00086D97"/>
    <w:rsid w:val="0009237F"/>
    <w:rsid w:val="00092E80"/>
    <w:rsid w:val="000A0FE8"/>
    <w:rsid w:val="000A1A54"/>
    <w:rsid w:val="000A20AF"/>
    <w:rsid w:val="000A213A"/>
    <w:rsid w:val="000A29EF"/>
    <w:rsid w:val="000A3392"/>
    <w:rsid w:val="000A3F2F"/>
    <w:rsid w:val="000A42FF"/>
    <w:rsid w:val="000A455F"/>
    <w:rsid w:val="000A4EEF"/>
    <w:rsid w:val="000A55D1"/>
    <w:rsid w:val="000A5C31"/>
    <w:rsid w:val="000A6116"/>
    <w:rsid w:val="000A6963"/>
    <w:rsid w:val="000B3950"/>
    <w:rsid w:val="000B4EC1"/>
    <w:rsid w:val="000B5232"/>
    <w:rsid w:val="000B6551"/>
    <w:rsid w:val="000C03CF"/>
    <w:rsid w:val="000C2EEA"/>
    <w:rsid w:val="000C3068"/>
    <w:rsid w:val="000C315D"/>
    <w:rsid w:val="000C4F37"/>
    <w:rsid w:val="000D0180"/>
    <w:rsid w:val="000D0B2A"/>
    <w:rsid w:val="000D0F66"/>
    <w:rsid w:val="000D0FDB"/>
    <w:rsid w:val="000D1025"/>
    <w:rsid w:val="000D1E11"/>
    <w:rsid w:val="000D3D6F"/>
    <w:rsid w:val="000D3F2A"/>
    <w:rsid w:val="000D6F45"/>
    <w:rsid w:val="000D7018"/>
    <w:rsid w:val="000E197B"/>
    <w:rsid w:val="000E26BE"/>
    <w:rsid w:val="000E2C62"/>
    <w:rsid w:val="000E3CA1"/>
    <w:rsid w:val="000E76E7"/>
    <w:rsid w:val="000E7ED1"/>
    <w:rsid w:val="000F0C2E"/>
    <w:rsid w:val="000F0EDC"/>
    <w:rsid w:val="000F1EC8"/>
    <w:rsid w:val="000F300C"/>
    <w:rsid w:val="000F3773"/>
    <w:rsid w:val="000F3889"/>
    <w:rsid w:val="000F6323"/>
    <w:rsid w:val="000F6B4C"/>
    <w:rsid w:val="000F6F49"/>
    <w:rsid w:val="00100A1D"/>
    <w:rsid w:val="00103286"/>
    <w:rsid w:val="0010400C"/>
    <w:rsid w:val="00104479"/>
    <w:rsid w:val="00104AA4"/>
    <w:rsid w:val="00104FD6"/>
    <w:rsid w:val="00110AD7"/>
    <w:rsid w:val="00113ACD"/>
    <w:rsid w:val="00114663"/>
    <w:rsid w:val="00115A11"/>
    <w:rsid w:val="001160F6"/>
    <w:rsid w:val="001164A4"/>
    <w:rsid w:val="00116AE9"/>
    <w:rsid w:val="0012214A"/>
    <w:rsid w:val="00122707"/>
    <w:rsid w:val="0012590A"/>
    <w:rsid w:val="00127662"/>
    <w:rsid w:val="001300DC"/>
    <w:rsid w:val="00131EBE"/>
    <w:rsid w:val="00143B78"/>
    <w:rsid w:val="00144D91"/>
    <w:rsid w:val="00144F94"/>
    <w:rsid w:val="001505C3"/>
    <w:rsid w:val="00155379"/>
    <w:rsid w:val="001560EF"/>
    <w:rsid w:val="0015692E"/>
    <w:rsid w:val="00156F12"/>
    <w:rsid w:val="00161474"/>
    <w:rsid w:val="00163598"/>
    <w:rsid w:val="00163894"/>
    <w:rsid w:val="00165308"/>
    <w:rsid w:val="00165B2B"/>
    <w:rsid w:val="00166935"/>
    <w:rsid w:val="00166BEF"/>
    <w:rsid w:val="0016755D"/>
    <w:rsid w:val="001675A3"/>
    <w:rsid w:val="00177422"/>
    <w:rsid w:val="00177FBA"/>
    <w:rsid w:val="001809CE"/>
    <w:rsid w:val="001828E1"/>
    <w:rsid w:val="001851B4"/>
    <w:rsid w:val="001861DE"/>
    <w:rsid w:val="00186527"/>
    <w:rsid w:val="00186A85"/>
    <w:rsid w:val="00186E49"/>
    <w:rsid w:val="00187E1E"/>
    <w:rsid w:val="0019034C"/>
    <w:rsid w:val="00192120"/>
    <w:rsid w:val="00192FFF"/>
    <w:rsid w:val="00193433"/>
    <w:rsid w:val="001950C3"/>
    <w:rsid w:val="00195753"/>
    <w:rsid w:val="00197215"/>
    <w:rsid w:val="00197AF7"/>
    <w:rsid w:val="001A3728"/>
    <w:rsid w:val="001A4CD9"/>
    <w:rsid w:val="001A4E7B"/>
    <w:rsid w:val="001A5E61"/>
    <w:rsid w:val="001A6B24"/>
    <w:rsid w:val="001A6FA5"/>
    <w:rsid w:val="001B0FB1"/>
    <w:rsid w:val="001B2932"/>
    <w:rsid w:val="001B5C03"/>
    <w:rsid w:val="001C02B3"/>
    <w:rsid w:val="001C0B6D"/>
    <w:rsid w:val="001C170A"/>
    <w:rsid w:val="001C375A"/>
    <w:rsid w:val="001C4796"/>
    <w:rsid w:val="001C58C2"/>
    <w:rsid w:val="001C616B"/>
    <w:rsid w:val="001C7E23"/>
    <w:rsid w:val="001D0965"/>
    <w:rsid w:val="001D5BBC"/>
    <w:rsid w:val="001D5E09"/>
    <w:rsid w:val="001D608E"/>
    <w:rsid w:val="001D6859"/>
    <w:rsid w:val="001D70CF"/>
    <w:rsid w:val="001D70FC"/>
    <w:rsid w:val="001D728E"/>
    <w:rsid w:val="001D7AB9"/>
    <w:rsid w:val="001E1087"/>
    <w:rsid w:val="001E13AD"/>
    <w:rsid w:val="001E19EE"/>
    <w:rsid w:val="001E1FA7"/>
    <w:rsid w:val="001E2C20"/>
    <w:rsid w:val="001E4784"/>
    <w:rsid w:val="001E540D"/>
    <w:rsid w:val="001E5A5D"/>
    <w:rsid w:val="001E5FCB"/>
    <w:rsid w:val="001E6B71"/>
    <w:rsid w:val="001E739B"/>
    <w:rsid w:val="001E7484"/>
    <w:rsid w:val="001E7B78"/>
    <w:rsid w:val="001E7CDC"/>
    <w:rsid w:val="001F04A5"/>
    <w:rsid w:val="001F0B77"/>
    <w:rsid w:val="001F1290"/>
    <w:rsid w:val="001F17BF"/>
    <w:rsid w:val="001F244F"/>
    <w:rsid w:val="001F30AA"/>
    <w:rsid w:val="001F39CF"/>
    <w:rsid w:val="001F4C9E"/>
    <w:rsid w:val="001F53A0"/>
    <w:rsid w:val="001F6B72"/>
    <w:rsid w:val="00200C86"/>
    <w:rsid w:val="00202127"/>
    <w:rsid w:val="00202315"/>
    <w:rsid w:val="0020267D"/>
    <w:rsid w:val="00203069"/>
    <w:rsid w:val="00203D06"/>
    <w:rsid w:val="0020452C"/>
    <w:rsid w:val="002072DC"/>
    <w:rsid w:val="00207B0C"/>
    <w:rsid w:val="00207F11"/>
    <w:rsid w:val="00210578"/>
    <w:rsid w:val="002116FB"/>
    <w:rsid w:val="00211CE2"/>
    <w:rsid w:val="002126D2"/>
    <w:rsid w:val="0021285B"/>
    <w:rsid w:val="00214AE8"/>
    <w:rsid w:val="002168A0"/>
    <w:rsid w:val="00217A5D"/>
    <w:rsid w:val="00222518"/>
    <w:rsid w:val="00230094"/>
    <w:rsid w:val="00231B25"/>
    <w:rsid w:val="00231CDB"/>
    <w:rsid w:val="0023447C"/>
    <w:rsid w:val="002345AC"/>
    <w:rsid w:val="002374B2"/>
    <w:rsid w:val="002435FB"/>
    <w:rsid w:val="00243834"/>
    <w:rsid w:val="0024420A"/>
    <w:rsid w:val="00244BE6"/>
    <w:rsid w:val="00246987"/>
    <w:rsid w:val="00246B28"/>
    <w:rsid w:val="002472EF"/>
    <w:rsid w:val="00250548"/>
    <w:rsid w:val="0025059E"/>
    <w:rsid w:val="00252948"/>
    <w:rsid w:val="0025567E"/>
    <w:rsid w:val="0025641E"/>
    <w:rsid w:val="00257C17"/>
    <w:rsid w:val="00257F60"/>
    <w:rsid w:val="00260719"/>
    <w:rsid w:val="00263E4B"/>
    <w:rsid w:val="00266AD0"/>
    <w:rsid w:val="00267732"/>
    <w:rsid w:val="00270008"/>
    <w:rsid w:val="00270F07"/>
    <w:rsid w:val="00272A14"/>
    <w:rsid w:val="0027592B"/>
    <w:rsid w:val="00275EE1"/>
    <w:rsid w:val="00276977"/>
    <w:rsid w:val="00277C76"/>
    <w:rsid w:val="00280A0A"/>
    <w:rsid w:val="00280EB5"/>
    <w:rsid w:val="002814D4"/>
    <w:rsid w:val="002815D3"/>
    <w:rsid w:val="00282EC7"/>
    <w:rsid w:val="0028352C"/>
    <w:rsid w:val="00283FB0"/>
    <w:rsid w:val="002864E6"/>
    <w:rsid w:val="00286B4C"/>
    <w:rsid w:val="00286C75"/>
    <w:rsid w:val="00287EC9"/>
    <w:rsid w:val="00290022"/>
    <w:rsid w:val="002909D9"/>
    <w:rsid w:val="00294723"/>
    <w:rsid w:val="002960DC"/>
    <w:rsid w:val="002960E8"/>
    <w:rsid w:val="0029742E"/>
    <w:rsid w:val="002978DA"/>
    <w:rsid w:val="002A04A0"/>
    <w:rsid w:val="002A0527"/>
    <w:rsid w:val="002A221B"/>
    <w:rsid w:val="002A26C9"/>
    <w:rsid w:val="002A2BBF"/>
    <w:rsid w:val="002A3715"/>
    <w:rsid w:val="002A3AAB"/>
    <w:rsid w:val="002A3BEB"/>
    <w:rsid w:val="002A3F7B"/>
    <w:rsid w:val="002A4386"/>
    <w:rsid w:val="002A69AB"/>
    <w:rsid w:val="002A6D3C"/>
    <w:rsid w:val="002B1704"/>
    <w:rsid w:val="002B2866"/>
    <w:rsid w:val="002B302C"/>
    <w:rsid w:val="002B3599"/>
    <w:rsid w:val="002B396E"/>
    <w:rsid w:val="002B3D66"/>
    <w:rsid w:val="002B6C98"/>
    <w:rsid w:val="002C0CC0"/>
    <w:rsid w:val="002C1EB0"/>
    <w:rsid w:val="002C3EBA"/>
    <w:rsid w:val="002C4F47"/>
    <w:rsid w:val="002C5EAD"/>
    <w:rsid w:val="002C6357"/>
    <w:rsid w:val="002C7F96"/>
    <w:rsid w:val="002C7F9D"/>
    <w:rsid w:val="002D3241"/>
    <w:rsid w:val="002D429D"/>
    <w:rsid w:val="002D47A2"/>
    <w:rsid w:val="002D5A8E"/>
    <w:rsid w:val="002D6DD1"/>
    <w:rsid w:val="002E017D"/>
    <w:rsid w:val="002E1AB6"/>
    <w:rsid w:val="002E4ACE"/>
    <w:rsid w:val="002E5989"/>
    <w:rsid w:val="002E7CFC"/>
    <w:rsid w:val="002F0264"/>
    <w:rsid w:val="002F2C65"/>
    <w:rsid w:val="002F5492"/>
    <w:rsid w:val="002F5784"/>
    <w:rsid w:val="002F60F0"/>
    <w:rsid w:val="002F6BEE"/>
    <w:rsid w:val="003001F0"/>
    <w:rsid w:val="00301B63"/>
    <w:rsid w:val="00301C4E"/>
    <w:rsid w:val="00302AE5"/>
    <w:rsid w:val="003051B6"/>
    <w:rsid w:val="0030556B"/>
    <w:rsid w:val="00305B78"/>
    <w:rsid w:val="00307C18"/>
    <w:rsid w:val="003105C4"/>
    <w:rsid w:val="0031203F"/>
    <w:rsid w:val="00312063"/>
    <w:rsid w:val="00312100"/>
    <w:rsid w:val="00313318"/>
    <w:rsid w:val="00313C27"/>
    <w:rsid w:val="003159AE"/>
    <w:rsid w:val="00315A52"/>
    <w:rsid w:val="0031628F"/>
    <w:rsid w:val="003210D8"/>
    <w:rsid w:val="00321C70"/>
    <w:rsid w:val="00322B46"/>
    <w:rsid w:val="00324921"/>
    <w:rsid w:val="003256FC"/>
    <w:rsid w:val="00325770"/>
    <w:rsid w:val="00326BD8"/>
    <w:rsid w:val="00327743"/>
    <w:rsid w:val="00327BEF"/>
    <w:rsid w:val="0033174E"/>
    <w:rsid w:val="00332927"/>
    <w:rsid w:val="003329C1"/>
    <w:rsid w:val="003347FB"/>
    <w:rsid w:val="00334832"/>
    <w:rsid w:val="003348FA"/>
    <w:rsid w:val="00334A92"/>
    <w:rsid w:val="00335521"/>
    <w:rsid w:val="00335913"/>
    <w:rsid w:val="00335E05"/>
    <w:rsid w:val="0033735C"/>
    <w:rsid w:val="00337432"/>
    <w:rsid w:val="003401D6"/>
    <w:rsid w:val="00344CEF"/>
    <w:rsid w:val="00345235"/>
    <w:rsid w:val="00347BA7"/>
    <w:rsid w:val="00351981"/>
    <w:rsid w:val="00352E22"/>
    <w:rsid w:val="0035355D"/>
    <w:rsid w:val="00353A12"/>
    <w:rsid w:val="003552C2"/>
    <w:rsid w:val="0035715E"/>
    <w:rsid w:val="00360552"/>
    <w:rsid w:val="003605E7"/>
    <w:rsid w:val="00360A95"/>
    <w:rsid w:val="00361E05"/>
    <w:rsid w:val="00361F31"/>
    <w:rsid w:val="00362D97"/>
    <w:rsid w:val="00363A3E"/>
    <w:rsid w:val="00365FAA"/>
    <w:rsid w:val="003707F7"/>
    <w:rsid w:val="003712A1"/>
    <w:rsid w:val="00372D8B"/>
    <w:rsid w:val="00373711"/>
    <w:rsid w:val="00374D39"/>
    <w:rsid w:val="00377003"/>
    <w:rsid w:val="00382749"/>
    <w:rsid w:val="00383B98"/>
    <w:rsid w:val="00383F20"/>
    <w:rsid w:val="00386DA1"/>
    <w:rsid w:val="00386E4C"/>
    <w:rsid w:val="00390170"/>
    <w:rsid w:val="00390976"/>
    <w:rsid w:val="003911AA"/>
    <w:rsid w:val="003914B2"/>
    <w:rsid w:val="00392042"/>
    <w:rsid w:val="00392616"/>
    <w:rsid w:val="00392C0D"/>
    <w:rsid w:val="00394CB6"/>
    <w:rsid w:val="00396050"/>
    <w:rsid w:val="00396E9E"/>
    <w:rsid w:val="003A03BA"/>
    <w:rsid w:val="003A3118"/>
    <w:rsid w:val="003A4A72"/>
    <w:rsid w:val="003A537F"/>
    <w:rsid w:val="003B1252"/>
    <w:rsid w:val="003B24FC"/>
    <w:rsid w:val="003B3CE5"/>
    <w:rsid w:val="003B6169"/>
    <w:rsid w:val="003B6DE3"/>
    <w:rsid w:val="003C14BB"/>
    <w:rsid w:val="003C188C"/>
    <w:rsid w:val="003C1EB2"/>
    <w:rsid w:val="003C259C"/>
    <w:rsid w:val="003C3064"/>
    <w:rsid w:val="003C3903"/>
    <w:rsid w:val="003C569A"/>
    <w:rsid w:val="003D100B"/>
    <w:rsid w:val="003D1284"/>
    <w:rsid w:val="003D29CF"/>
    <w:rsid w:val="003D41DF"/>
    <w:rsid w:val="003D5113"/>
    <w:rsid w:val="003D68C7"/>
    <w:rsid w:val="003D69F3"/>
    <w:rsid w:val="003E0629"/>
    <w:rsid w:val="003E16E2"/>
    <w:rsid w:val="003E3639"/>
    <w:rsid w:val="003E3D9A"/>
    <w:rsid w:val="003E6EC8"/>
    <w:rsid w:val="003F0C67"/>
    <w:rsid w:val="003F147A"/>
    <w:rsid w:val="003F18C5"/>
    <w:rsid w:val="003F4C16"/>
    <w:rsid w:val="003F4F7D"/>
    <w:rsid w:val="003F6EBA"/>
    <w:rsid w:val="004001A6"/>
    <w:rsid w:val="0040262D"/>
    <w:rsid w:val="00402D67"/>
    <w:rsid w:val="00404376"/>
    <w:rsid w:val="0040557A"/>
    <w:rsid w:val="00406AF8"/>
    <w:rsid w:val="00406C80"/>
    <w:rsid w:val="00410A97"/>
    <w:rsid w:val="00410F27"/>
    <w:rsid w:val="00411BB8"/>
    <w:rsid w:val="004141E4"/>
    <w:rsid w:val="00414DBC"/>
    <w:rsid w:val="0041529B"/>
    <w:rsid w:val="0041560B"/>
    <w:rsid w:val="00415699"/>
    <w:rsid w:val="00415F0A"/>
    <w:rsid w:val="00417D0C"/>
    <w:rsid w:val="004221B8"/>
    <w:rsid w:val="00423532"/>
    <w:rsid w:val="0042367F"/>
    <w:rsid w:val="0042475F"/>
    <w:rsid w:val="00425F61"/>
    <w:rsid w:val="00426EC9"/>
    <w:rsid w:val="0043021D"/>
    <w:rsid w:val="00431299"/>
    <w:rsid w:val="00431DD0"/>
    <w:rsid w:val="00432992"/>
    <w:rsid w:val="00433B16"/>
    <w:rsid w:val="004343B2"/>
    <w:rsid w:val="004344D8"/>
    <w:rsid w:val="0043497C"/>
    <w:rsid w:val="00434A03"/>
    <w:rsid w:val="00435672"/>
    <w:rsid w:val="0043687B"/>
    <w:rsid w:val="00437C7E"/>
    <w:rsid w:val="00440E95"/>
    <w:rsid w:val="004422BE"/>
    <w:rsid w:val="00442EB7"/>
    <w:rsid w:val="004454AF"/>
    <w:rsid w:val="00446675"/>
    <w:rsid w:val="00446C0C"/>
    <w:rsid w:val="004476BA"/>
    <w:rsid w:val="00452687"/>
    <w:rsid w:val="0045328B"/>
    <w:rsid w:val="00453B93"/>
    <w:rsid w:val="004550AF"/>
    <w:rsid w:val="004551FA"/>
    <w:rsid w:val="0045657B"/>
    <w:rsid w:val="0045703D"/>
    <w:rsid w:val="00457D4A"/>
    <w:rsid w:val="0046204A"/>
    <w:rsid w:val="00462D29"/>
    <w:rsid w:val="00463701"/>
    <w:rsid w:val="0046548C"/>
    <w:rsid w:val="00466202"/>
    <w:rsid w:val="00467118"/>
    <w:rsid w:val="0046749C"/>
    <w:rsid w:val="0047164B"/>
    <w:rsid w:val="00472F56"/>
    <w:rsid w:val="004731E8"/>
    <w:rsid w:val="00473E56"/>
    <w:rsid w:val="00474278"/>
    <w:rsid w:val="004756AA"/>
    <w:rsid w:val="004756E6"/>
    <w:rsid w:val="004767AA"/>
    <w:rsid w:val="0048217A"/>
    <w:rsid w:val="0048235D"/>
    <w:rsid w:val="004850EE"/>
    <w:rsid w:val="004862CA"/>
    <w:rsid w:val="00487E83"/>
    <w:rsid w:val="00491A4E"/>
    <w:rsid w:val="00495B86"/>
    <w:rsid w:val="004963AC"/>
    <w:rsid w:val="004973F4"/>
    <w:rsid w:val="00497DC1"/>
    <w:rsid w:val="004A22BD"/>
    <w:rsid w:val="004A2AE9"/>
    <w:rsid w:val="004A2CB8"/>
    <w:rsid w:val="004A33E7"/>
    <w:rsid w:val="004A623E"/>
    <w:rsid w:val="004A6D1B"/>
    <w:rsid w:val="004A6EA0"/>
    <w:rsid w:val="004B1657"/>
    <w:rsid w:val="004B35CB"/>
    <w:rsid w:val="004B3C7F"/>
    <w:rsid w:val="004B42F1"/>
    <w:rsid w:val="004B4EB7"/>
    <w:rsid w:val="004B6F7D"/>
    <w:rsid w:val="004B728C"/>
    <w:rsid w:val="004C0F03"/>
    <w:rsid w:val="004C1263"/>
    <w:rsid w:val="004C1417"/>
    <w:rsid w:val="004C3A88"/>
    <w:rsid w:val="004C5A4E"/>
    <w:rsid w:val="004C61DF"/>
    <w:rsid w:val="004C759F"/>
    <w:rsid w:val="004D2501"/>
    <w:rsid w:val="004E02C6"/>
    <w:rsid w:val="004E1444"/>
    <w:rsid w:val="004E14A0"/>
    <w:rsid w:val="004E4636"/>
    <w:rsid w:val="004E6F77"/>
    <w:rsid w:val="004F01C3"/>
    <w:rsid w:val="004F0490"/>
    <w:rsid w:val="004F0CB4"/>
    <w:rsid w:val="004F207A"/>
    <w:rsid w:val="004F27AB"/>
    <w:rsid w:val="004F41C1"/>
    <w:rsid w:val="004F42A7"/>
    <w:rsid w:val="004F467E"/>
    <w:rsid w:val="004F4978"/>
    <w:rsid w:val="004F590E"/>
    <w:rsid w:val="004F663D"/>
    <w:rsid w:val="004F7085"/>
    <w:rsid w:val="004F781B"/>
    <w:rsid w:val="0050041B"/>
    <w:rsid w:val="005017B1"/>
    <w:rsid w:val="00501B2A"/>
    <w:rsid w:val="00506840"/>
    <w:rsid w:val="0050729F"/>
    <w:rsid w:val="00507511"/>
    <w:rsid w:val="005104F3"/>
    <w:rsid w:val="00512251"/>
    <w:rsid w:val="00512CAB"/>
    <w:rsid w:val="0051459C"/>
    <w:rsid w:val="00516CE7"/>
    <w:rsid w:val="0052089F"/>
    <w:rsid w:val="00520F94"/>
    <w:rsid w:val="00521E1D"/>
    <w:rsid w:val="005226DD"/>
    <w:rsid w:val="005244C6"/>
    <w:rsid w:val="00525733"/>
    <w:rsid w:val="00525E9A"/>
    <w:rsid w:val="00525F4D"/>
    <w:rsid w:val="0052623D"/>
    <w:rsid w:val="00526A83"/>
    <w:rsid w:val="00527917"/>
    <w:rsid w:val="005310B6"/>
    <w:rsid w:val="00532AB8"/>
    <w:rsid w:val="0053500B"/>
    <w:rsid w:val="005365C5"/>
    <w:rsid w:val="00537DB3"/>
    <w:rsid w:val="00540500"/>
    <w:rsid w:val="005409ED"/>
    <w:rsid w:val="0054174C"/>
    <w:rsid w:val="00542239"/>
    <w:rsid w:val="0054339E"/>
    <w:rsid w:val="005436C7"/>
    <w:rsid w:val="00545FB6"/>
    <w:rsid w:val="005469C0"/>
    <w:rsid w:val="00546DE4"/>
    <w:rsid w:val="00547623"/>
    <w:rsid w:val="005502DE"/>
    <w:rsid w:val="00551725"/>
    <w:rsid w:val="005518AD"/>
    <w:rsid w:val="00552143"/>
    <w:rsid w:val="00552318"/>
    <w:rsid w:val="005526A6"/>
    <w:rsid w:val="005529CA"/>
    <w:rsid w:val="00553134"/>
    <w:rsid w:val="00553267"/>
    <w:rsid w:val="0055438F"/>
    <w:rsid w:val="0055633E"/>
    <w:rsid w:val="005568AF"/>
    <w:rsid w:val="00556CBE"/>
    <w:rsid w:val="00557287"/>
    <w:rsid w:val="0055769F"/>
    <w:rsid w:val="005639E5"/>
    <w:rsid w:val="00563B67"/>
    <w:rsid w:val="005655DF"/>
    <w:rsid w:val="00566050"/>
    <w:rsid w:val="00566C20"/>
    <w:rsid w:val="005672C4"/>
    <w:rsid w:val="005711D9"/>
    <w:rsid w:val="00571666"/>
    <w:rsid w:val="00573E92"/>
    <w:rsid w:val="005757B6"/>
    <w:rsid w:val="00576E0E"/>
    <w:rsid w:val="005770EC"/>
    <w:rsid w:val="00580F1F"/>
    <w:rsid w:val="00581076"/>
    <w:rsid w:val="00583F52"/>
    <w:rsid w:val="00584841"/>
    <w:rsid w:val="0058569A"/>
    <w:rsid w:val="00586896"/>
    <w:rsid w:val="005869E5"/>
    <w:rsid w:val="005875D3"/>
    <w:rsid w:val="00587863"/>
    <w:rsid w:val="00597546"/>
    <w:rsid w:val="00597B14"/>
    <w:rsid w:val="005A1CCE"/>
    <w:rsid w:val="005A2128"/>
    <w:rsid w:val="005A244A"/>
    <w:rsid w:val="005A3519"/>
    <w:rsid w:val="005A3E57"/>
    <w:rsid w:val="005A50C0"/>
    <w:rsid w:val="005A612C"/>
    <w:rsid w:val="005A7040"/>
    <w:rsid w:val="005A792B"/>
    <w:rsid w:val="005A7A56"/>
    <w:rsid w:val="005A7CA2"/>
    <w:rsid w:val="005B0C6D"/>
    <w:rsid w:val="005B136A"/>
    <w:rsid w:val="005B2B2A"/>
    <w:rsid w:val="005B3E96"/>
    <w:rsid w:val="005B4423"/>
    <w:rsid w:val="005B58CC"/>
    <w:rsid w:val="005B6330"/>
    <w:rsid w:val="005B74B2"/>
    <w:rsid w:val="005B7D63"/>
    <w:rsid w:val="005C01BE"/>
    <w:rsid w:val="005C19DF"/>
    <w:rsid w:val="005C2F9D"/>
    <w:rsid w:val="005C459F"/>
    <w:rsid w:val="005C6C0B"/>
    <w:rsid w:val="005C726A"/>
    <w:rsid w:val="005D07C1"/>
    <w:rsid w:val="005D1488"/>
    <w:rsid w:val="005D15ED"/>
    <w:rsid w:val="005D18B0"/>
    <w:rsid w:val="005D1BC3"/>
    <w:rsid w:val="005D23B6"/>
    <w:rsid w:val="005D29D5"/>
    <w:rsid w:val="005D2BA0"/>
    <w:rsid w:val="005D3008"/>
    <w:rsid w:val="005D7244"/>
    <w:rsid w:val="005E24E9"/>
    <w:rsid w:val="005E3457"/>
    <w:rsid w:val="005E3EFE"/>
    <w:rsid w:val="005E41E7"/>
    <w:rsid w:val="005E4271"/>
    <w:rsid w:val="005E60C2"/>
    <w:rsid w:val="005E7B69"/>
    <w:rsid w:val="005F0AAB"/>
    <w:rsid w:val="005F0D8A"/>
    <w:rsid w:val="005F0FF5"/>
    <w:rsid w:val="005F1FA1"/>
    <w:rsid w:val="005F1FD8"/>
    <w:rsid w:val="005F348C"/>
    <w:rsid w:val="005F7F8E"/>
    <w:rsid w:val="006010D7"/>
    <w:rsid w:val="00601E51"/>
    <w:rsid w:val="0060217D"/>
    <w:rsid w:val="00602A41"/>
    <w:rsid w:val="00603774"/>
    <w:rsid w:val="0060418C"/>
    <w:rsid w:val="00606A41"/>
    <w:rsid w:val="006116C0"/>
    <w:rsid w:val="00611EA6"/>
    <w:rsid w:val="00612514"/>
    <w:rsid w:val="0061496C"/>
    <w:rsid w:val="00616AA2"/>
    <w:rsid w:val="00616D2F"/>
    <w:rsid w:val="00621E08"/>
    <w:rsid w:val="00623BF3"/>
    <w:rsid w:val="00624405"/>
    <w:rsid w:val="0062457D"/>
    <w:rsid w:val="00625B45"/>
    <w:rsid w:val="00626B84"/>
    <w:rsid w:val="00631A8D"/>
    <w:rsid w:val="00632C33"/>
    <w:rsid w:val="00633163"/>
    <w:rsid w:val="00636B97"/>
    <w:rsid w:val="006400DF"/>
    <w:rsid w:val="00640E14"/>
    <w:rsid w:val="00645836"/>
    <w:rsid w:val="00646823"/>
    <w:rsid w:val="006475A6"/>
    <w:rsid w:val="006502B4"/>
    <w:rsid w:val="006511B9"/>
    <w:rsid w:val="00652DB7"/>
    <w:rsid w:val="0065502D"/>
    <w:rsid w:val="0065627A"/>
    <w:rsid w:val="00657A71"/>
    <w:rsid w:val="00657B95"/>
    <w:rsid w:val="006605A1"/>
    <w:rsid w:val="00660FDC"/>
    <w:rsid w:val="00662488"/>
    <w:rsid w:val="0066295B"/>
    <w:rsid w:val="0066364A"/>
    <w:rsid w:val="006636DF"/>
    <w:rsid w:val="00664BF3"/>
    <w:rsid w:val="00665103"/>
    <w:rsid w:val="00666111"/>
    <w:rsid w:val="00670084"/>
    <w:rsid w:val="00670A07"/>
    <w:rsid w:val="006717A5"/>
    <w:rsid w:val="00671CC2"/>
    <w:rsid w:val="006729CB"/>
    <w:rsid w:val="00675088"/>
    <w:rsid w:val="00675A11"/>
    <w:rsid w:val="006779DB"/>
    <w:rsid w:val="00677E78"/>
    <w:rsid w:val="00682647"/>
    <w:rsid w:val="00684663"/>
    <w:rsid w:val="006855A6"/>
    <w:rsid w:val="00686323"/>
    <w:rsid w:val="006867DC"/>
    <w:rsid w:val="00686BBF"/>
    <w:rsid w:val="006900D6"/>
    <w:rsid w:val="006901F5"/>
    <w:rsid w:val="00690523"/>
    <w:rsid w:val="00692A0F"/>
    <w:rsid w:val="0069358C"/>
    <w:rsid w:val="00693638"/>
    <w:rsid w:val="00693A32"/>
    <w:rsid w:val="006948CB"/>
    <w:rsid w:val="00694971"/>
    <w:rsid w:val="00696BC9"/>
    <w:rsid w:val="006A1ADC"/>
    <w:rsid w:val="006A39FB"/>
    <w:rsid w:val="006A4815"/>
    <w:rsid w:val="006A5598"/>
    <w:rsid w:val="006A58A4"/>
    <w:rsid w:val="006B0571"/>
    <w:rsid w:val="006B1814"/>
    <w:rsid w:val="006B221A"/>
    <w:rsid w:val="006B334D"/>
    <w:rsid w:val="006B5609"/>
    <w:rsid w:val="006C5191"/>
    <w:rsid w:val="006C5BB0"/>
    <w:rsid w:val="006D0053"/>
    <w:rsid w:val="006D2957"/>
    <w:rsid w:val="006D4CC4"/>
    <w:rsid w:val="006D6D69"/>
    <w:rsid w:val="006D766F"/>
    <w:rsid w:val="006D7BF8"/>
    <w:rsid w:val="006E0704"/>
    <w:rsid w:val="006E1B29"/>
    <w:rsid w:val="006E1EDC"/>
    <w:rsid w:val="006E26A9"/>
    <w:rsid w:val="006E2956"/>
    <w:rsid w:val="006E4288"/>
    <w:rsid w:val="006E5979"/>
    <w:rsid w:val="006E6CE4"/>
    <w:rsid w:val="006F0CC7"/>
    <w:rsid w:val="006F1DDD"/>
    <w:rsid w:val="006F2C1B"/>
    <w:rsid w:val="006F2E1E"/>
    <w:rsid w:val="006F36C5"/>
    <w:rsid w:val="006F6A85"/>
    <w:rsid w:val="00700197"/>
    <w:rsid w:val="007009E3"/>
    <w:rsid w:val="00700F2F"/>
    <w:rsid w:val="00700FEF"/>
    <w:rsid w:val="00701EC2"/>
    <w:rsid w:val="00702B79"/>
    <w:rsid w:val="00703920"/>
    <w:rsid w:val="007057D5"/>
    <w:rsid w:val="00706FF8"/>
    <w:rsid w:val="00710BBE"/>
    <w:rsid w:val="00710FFA"/>
    <w:rsid w:val="00711E8C"/>
    <w:rsid w:val="00712B30"/>
    <w:rsid w:val="007145BF"/>
    <w:rsid w:val="00715376"/>
    <w:rsid w:val="0071624D"/>
    <w:rsid w:val="007175EA"/>
    <w:rsid w:val="00720B59"/>
    <w:rsid w:val="00721333"/>
    <w:rsid w:val="00722E82"/>
    <w:rsid w:val="00724263"/>
    <w:rsid w:val="007244DD"/>
    <w:rsid w:val="00726773"/>
    <w:rsid w:val="00727908"/>
    <w:rsid w:val="0073061A"/>
    <w:rsid w:val="0073085E"/>
    <w:rsid w:val="0073139B"/>
    <w:rsid w:val="00732192"/>
    <w:rsid w:val="0073281E"/>
    <w:rsid w:val="00733DCA"/>
    <w:rsid w:val="00734CA6"/>
    <w:rsid w:val="00735365"/>
    <w:rsid w:val="007364DA"/>
    <w:rsid w:val="00736613"/>
    <w:rsid w:val="00736A46"/>
    <w:rsid w:val="00736ABA"/>
    <w:rsid w:val="007370EA"/>
    <w:rsid w:val="00737225"/>
    <w:rsid w:val="00742B46"/>
    <w:rsid w:val="00745A8E"/>
    <w:rsid w:val="007469CC"/>
    <w:rsid w:val="00747FB9"/>
    <w:rsid w:val="00751C1D"/>
    <w:rsid w:val="00751D62"/>
    <w:rsid w:val="00752E2D"/>
    <w:rsid w:val="00753776"/>
    <w:rsid w:val="00754641"/>
    <w:rsid w:val="007547EF"/>
    <w:rsid w:val="0075597A"/>
    <w:rsid w:val="00755BBA"/>
    <w:rsid w:val="00755E8A"/>
    <w:rsid w:val="007569DD"/>
    <w:rsid w:val="00760275"/>
    <w:rsid w:val="00760D8E"/>
    <w:rsid w:val="00761AE2"/>
    <w:rsid w:val="00762705"/>
    <w:rsid w:val="0076476F"/>
    <w:rsid w:val="007662E1"/>
    <w:rsid w:val="0076690D"/>
    <w:rsid w:val="00766CF6"/>
    <w:rsid w:val="00770356"/>
    <w:rsid w:val="007715AD"/>
    <w:rsid w:val="00771874"/>
    <w:rsid w:val="00771BDA"/>
    <w:rsid w:val="00771C68"/>
    <w:rsid w:val="0077413B"/>
    <w:rsid w:val="00775BF6"/>
    <w:rsid w:val="00776B4C"/>
    <w:rsid w:val="00777095"/>
    <w:rsid w:val="0078026E"/>
    <w:rsid w:val="00780346"/>
    <w:rsid w:val="00781FB5"/>
    <w:rsid w:val="007836C8"/>
    <w:rsid w:val="007857D2"/>
    <w:rsid w:val="007858F1"/>
    <w:rsid w:val="007874F8"/>
    <w:rsid w:val="00790B5D"/>
    <w:rsid w:val="007916D3"/>
    <w:rsid w:val="00791C64"/>
    <w:rsid w:val="00792DD4"/>
    <w:rsid w:val="00793154"/>
    <w:rsid w:val="00793DA5"/>
    <w:rsid w:val="00797966"/>
    <w:rsid w:val="007A084F"/>
    <w:rsid w:val="007A14B9"/>
    <w:rsid w:val="007A4D70"/>
    <w:rsid w:val="007A5CDB"/>
    <w:rsid w:val="007A60D8"/>
    <w:rsid w:val="007A73C8"/>
    <w:rsid w:val="007B1579"/>
    <w:rsid w:val="007B5103"/>
    <w:rsid w:val="007C1864"/>
    <w:rsid w:val="007C6E6A"/>
    <w:rsid w:val="007D0079"/>
    <w:rsid w:val="007D0C94"/>
    <w:rsid w:val="007D17AB"/>
    <w:rsid w:val="007D25C5"/>
    <w:rsid w:val="007D2F59"/>
    <w:rsid w:val="007D5D48"/>
    <w:rsid w:val="007D63DF"/>
    <w:rsid w:val="007E1001"/>
    <w:rsid w:val="007E2E08"/>
    <w:rsid w:val="007E3E66"/>
    <w:rsid w:val="007E55EE"/>
    <w:rsid w:val="007E5FA6"/>
    <w:rsid w:val="007F0A2A"/>
    <w:rsid w:val="007F295A"/>
    <w:rsid w:val="007F42A7"/>
    <w:rsid w:val="007F6BB7"/>
    <w:rsid w:val="0080588D"/>
    <w:rsid w:val="00805E70"/>
    <w:rsid w:val="00807AFF"/>
    <w:rsid w:val="008111C7"/>
    <w:rsid w:val="008139F5"/>
    <w:rsid w:val="00814E3A"/>
    <w:rsid w:val="00815433"/>
    <w:rsid w:val="0081626A"/>
    <w:rsid w:val="008167C7"/>
    <w:rsid w:val="008173F4"/>
    <w:rsid w:val="00817854"/>
    <w:rsid w:val="008202FC"/>
    <w:rsid w:val="00820396"/>
    <w:rsid w:val="008221D6"/>
    <w:rsid w:val="0082457F"/>
    <w:rsid w:val="00825A73"/>
    <w:rsid w:val="00825F6B"/>
    <w:rsid w:val="0082741B"/>
    <w:rsid w:val="008275F0"/>
    <w:rsid w:val="008331F7"/>
    <w:rsid w:val="0083410A"/>
    <w:rsid w:val="008351C5"/>
    <w:rsid w:val="008360F2"/>
    <w:rsid w:val="008366F3"/>
    <w:rsid w:val="00836954"/>
    <w:rsid w:val="00841379"/>
    <w:rsid w:val="00841575"/>
    <w:rsid w:val="00846235"/>
    <w:rsid w:val="00851F8E"/>
    <w:rsid w:val="00852542"/>
    <w:rsid w:val="008547D6"/>
    <w:rsid w:val="00854C41"/>
    <w:rsid w:val="00856C67"/>
    <w:rsid w:val="00857C9C"/>
    <w:rsid w:val="00860BEE"/>
    <w:rsid w:val="0086292A"/>
    <w:rsid w:val="00862B5E"/>
    <w:rsid w:val="0086330F"/>
    <w:rsid w:val="00866333"/>
    <w:rsid w:val="00866E21"/>
    <w:rsid w:val="00871083"/>
    <w:rsid w:val="0087173A"/>
    <w:rsid w:val="00871FB8"/>
    <w:rsid w:val="00871FC9"/>
    <w:rsid w:val="008728FC"/>
    <w:rsid w:val="0087663F"/>
    <w:rsid w:val="0088004B"/>
    <w:rsid w:val="0088023C"/>
    <w:rsid w:val="00880C96"/>
    <w:rsid w:val="008826E1"/>
    <w:rsid w:val="00883A08"/>
    <w:rsid w:val="00885CF2"/>
    <w:rsid w:val="0088643B"/>
    <w:rsid w:val="00890BE5"/>
    <w:rsid w:val="00891670"/>
    <w:rsid w:val="00892E02"/>
    <w:rsid w:val="0089650F"/>
    <w:rsid w:val="00897E56"/>
    <w:rsid w:val="008A221A"/>
    <w:rsid w:val="008A3006"/>
    <w:rsid w:val="008A3C6D"/>
    <w:rsid w:val="008A5014"/>
    <w:rsid w:val="008A6E5C"/>
    <w:rsid w:val="008A7AD7"/>
    <w:rsid w:val="008A7C1E"/>
    <w:rsid w:val="008A7F73"/>
    <w:rsid w:val="008B0C2D"/>
    <w:rsid w:val="008B0EF4"/>
    <w:rsid w:val="008B1C40"/>
    <w:rsid w:val="008B2081"/>
    <w:rsid w:val="008B4D87"/>
    <w:rsid w:val="008B590F"/>
    <w:rsid w:val="008B5BB4"/>
    <w:rsid w:val="008B5D37"/>
    <w:rsid w:val="008B69B6"/>
    <w:rsid w:val="008B6C29"/>
    <w:rsid w:val="008B72F3"/>
    <w:rsid w:val="008B7426"/>
    <w:rsid w:val="008B7533"/>
    <w:rsid w:val="008C03D6"/>
    <w:rsid w:val="008C3C02"/>
    <w:rsid w:val="008C4F64"/>
    <w:rsid w:val="008C7E95"/>
    <w:rsid w:val="008C7F6B"/>
    <w:rsid w:val="008D13B6"/>
    <w:rsid w:val="008D15BA"/>
    <w:rsid w:val="008D3CCB"/>
    <w:rsid w:val="008D3DAD"/>
    <w:rsid w:val="008D5370"/>
    <w:rsid w:val="008D5FD4"/>
    <w:rsid w:val="008D6CD4"/>
    <w:rsid w:val="008D6CF3"/>
    <w:rsid w:val="008D6FE1"/>
    <w:rsid w:val="008D75B7"/>
    <w:rsid w:val="008E0678"/>
    <w:rsid w:val="008E0D63"/>
    <w:rsid w:val="008E2F9A"/>
    <w:rsid w:val="008E3DAC"/>
    <w:rsid w:val="008E3E20"/>
    <w:rsid w:val="008E7F66"/>
    <w:rsid w:val="008F1ABF"/>
    <w:rsid w:val="008F3C84"/>
    <w:rsid w:val="008F43B2"/>
    <w:rsid w:val="008F4A38"/>
    <w:rsid w:val="008F59C7"/>
    <w:rsid w:val="008F6D47"/>
    <w:rsid w:val="008F711E"/>
    <w:rsid w:val="00900E30"/>
    <w:rsid w:val="00900F1E"/>
    <w:rsid w:val="009043A6"/>
    <w:rsid w:val="00904B2D"/>
    <w:rsid w:val="00912C4A"/>
    <w:rsid w:val="00912E9F"/>
    <w:rsid w:val="00914710"/>
    <w:rsid w:val="00915A9B"/>
    <w:rsid w:val="00921354"/>
    <w:rsid w:val="009232DB"/>
    <w:rsid w:val="0092462A"/>
    <w:rsid w:val="009246AC"/>
    <w:rsid w:val="00930800"/>
    <w:rsid w:val="0093278B"/>
    <w:rsid w:val="009328BC"/>
    <w:rsid w:val="00934A92"/>
    <w:rsid w:val="009379CA"/>
    <w:rsid w:val="00937F25"/>
    <w:rsid w:val="009404E6"/>
    <w:rsid w:val="00941153"/>
    <w:rsid w:val="00942740"/>
    <w:rsid w:val="0094278F"/>
    <w:rsid w:val="00942CA5"/>
    <w:rsid w:val="009431E7"/>
    <w:rsid w:val="00943654"/>
    <w:rsid w:val="00943F33"/>
    <w:rsid w:val="009441FC"/>
    <w:rsid w:val="00944679"/>
    <w:rsid w:val="00945AB4"/>
    <w:rsid w:val="0094755D"/>
    <w:rsid w:val="00950F18"/>
    <w:rsid w:val="009527E1"/>
    <w:rsid w:val="009554E9"/>
    <w:rsid w:val="009563CD"/>
    <w:rsid w:val="00957FBB"/>
    <w:rsid w:val="00960BF8"/>
    <w:rsid w:val="00961C2F"/>
    <w:rsid w:val="009649A7"/>
    <w:rsid w:val="00966228"/>
    <w:rsid w:val="009666CD"/>
    <w:rsid w:val="00971C5C"/>
    <w:rsid w:val="00972C69"/>
    <w:rsid w:val="0097474E"/>
    <w:rsid w:val="00974881"/>
    <w:rsid w:val="0097664C"/>
    <w:rsid w:val="00976DB6"/>
    <w:rsid w:val="00977D5E"/>
    <w:rsid w:val="0098047A"/>
    <w:rsid w:val="00981F63"/>
    <w:rsid w:val="0098214C"/>
    <w:rsid w:val="0098345F"/>
    <w:rsid w:val="00983C95"/>
    <w:rsid w:val="00990C62"/>
    <w:rsid w:val="00990E9A"/>
    <w:rsid w:val="009910CE"/>
    <w:rsid w:val="009914A7"/>
    <w:rsid w:val="00992EC4"/>
    <w:rsid w:val="00994D91"/>
    <w:rsid w:val="009A05EA"/>
    <w:rsid w:val="009A1B6D"/>
    <w:rsid w:val="009A3673"/>
    <w:rsid w:val="009A3718"/>
    <w:rsid w:val="009A3D27"/>
    <w:rsid w:val="009A42A1"/>
    <w:rsid w:val="009A4670"/>
    <w:rsid w:val="009A46E2"/>
    <w:rsid w:val="009A51E4"/>
    <w:rsid w:val="009A5B36"/>
    <w:rsid w:val="009B1260"/>
    <w:rsid w:val="009B193A"/>
    <w:rsid w:val="009B2BA4"/>
    <w:rsid w:val="009B4ACD"/>
    <w:rsid w:val="009B4E26"/>
    <w:rsid w:val="009B4E8D"/>
    <w:rsid w:val="009B6C30"/>
    <w:rsid w:val="009C0065"/>
    <w:rsid w:val="009C0CDD"/>
    <w:rsid w:val="009C41F3"/>
    <w:rsid w:val="009C4CCD"/>
    <w:rsid w:val="009C573F"/>
    <w:rsid w:val="009C69EB"/>
    <w:rsid w:val="009D46AF"/>
    <w:rsid w:val="009D64BD"/>
    <w:rsid w:val="009D693B"/>
    <w:rsid w:val="009D71CF"/>
    <w:rsid w:val="009E114C"/>
    <w:rsid w:val="009E29A9"/>
    <w:rsid w:val="009E3726"/>
    <w:rsid w:val="009E4642"/>
    <w:rsid w:val="009E4ACC"/>
    <w:rsid w:val="009E7506"/>
    <w:rsid w:val="009F00F8"/>
    <w:rsid w:val="009F05F2"/>
    <w:rsid w:val="009F09A5"/>
    <w:rsid w:val="009F3813"/>
    <w:rsid w:val="009F41FE"/>
    <w:rsid w:val="009F7B6E"/>
    <w:rsid w:val="00A005D5"/>
    <w:rsid w:val="00A008C3"/>
    <w:rsid w:val="00A01407"/>
    <w:rsid w:val="00A017BC"/>
    <w:rsid w:val="00A02D1F"/>
    <w:rsid w:val="00A03745"/>
    <w:rsid w:val="00A05573"/>
    <w:rsid w:val="00A06D9D"/>
    <w:rsid w:val="00A07A59"/>
    <w:rsid w:val="00A100AB"/>
    <w:rsid w:val="00A10198"/>
    <w:rsid w:val="00A1068C"/>
    <w:rsid w:val="00A10C6E"/>
    <w:rsid w:val="00A10D5A"/>
    <w:rsid w:val="00A12107"/>
    <w:rsid w:val="00A121F8"/>
    <w:rsid w:val="00A13CA8"/>
    <w:rsid w:val="00A13CDA"/>
    <w:rsid w:val="00A146CA"/>
    <w:rsid w:val="00A15ACD"/>
    <w:rsid w:val="00A15FF0"/>
    <w:rsid w:val="00A203CD"/>
    <w:rsid w:val="00A20A9B"/>
    <w:rsid w:val="00A232E1"/>
    <w:rsid w:val="00A23419"/>
    <w:rsid w:val="00A2382C"/>
    <w:rsid w:val="00A2401D"/>
    <w:rsid w:val="00A24CAA"/>
    <w:rsid w:val="00A330B7"/>
    <w:rsid w:val="00A35041"/>
    <w:rsid w:val="00A36A71"/>
    <w:rsid w:val="00A405A3"/>
    <w:rsid w:val="00A412F9"/>
    <w:rsid w:val="00A41DA2"/>
    <w:rsid w:val="00A41EC4"/>
    <w:rsid w:val="00A4556E"/>
    <w:rsid w:val="00A47D83"/>
    <w:rsid w:val="00A500B2"/>
    <w:rsid w:val="00A50A5D"/>
    <w:rsid w:val="00A52940"/>
    <w:rsid w:val="00A542E7"/>
    <w:rsid w:val="00A544AD"/>
    <w:rsid w:val="00A559D5"/>
    <w:rsid w:val="00A669BB"/>
    <w:rsid w:val="00A719DB"/>
    <w:rsid w:val="00A73DAD"/>
    <w:rsid w:val="00A73DE8"/>
    <w:rsid w:val="00A741FF"/>
    <w:rsid w:val="00A75782"/>
    <w:rsid w:val="00A7711C"/>
    <w:rsid w:val="00A806CF"/>
    <w:rsid w:val="00A80B22"/>
    <w:rsid w:val="00A81C2F"/>
    <w:rsid w:val="00A8296E"/>
    <w:rsid w:val="00A82F20"/>
    <w:rsid w:val="00A830BD"/>
    <w:rsid w:val="00A85AF6"/>
    <w:rsid w:val="00A8656C"/>
    <w:rsid w:val="00A90B1F"/>
    <w:rsid w:val="00A90FCB"/>
    <w:rsid w:val="00A917B7"/>
    <w:rsid w:val="00AA0409"/>
    <w:rsid w:val="00AA2CCE"/>
    <w:rsid w:val="00AA4B8C"/>
    <w:rsid w:val="00AA5A4B"/>
    <w:rsid w:val="00AA6DBD"/>
    <w:rsid w:val="00AB05A7"/>
    <w:rsid w:val="00AB21F6"/>
    <w:rsid w:val="00AB27AB"/>
    <w:rsid w:val="00AB2944"/>
    <w:rsid w:val="00AB2964"/>
    <w:rsid w:val="00AB4E86"/>
    <w:rsid w:val="00AB569A"/>
    <w:rsid w:val="00AC0FE0"/>
    <w:rsid w:val="00AC0FF1"/>
    <w:rsid w:val="00AC136A"/>
    <w:rsid w:val="00AC2355"/>
    <w:rsid w:val="00AC2E2A"/>
    <w:rsid w:val="00AC4353"/>
    <w:rsid w:val="00AC6493"/>
    <w:rsid w:val="00AC705B"/>
    <w:rsid w:val="00AC791E"/>
    <w:rsid w:val="00AC7E13"/>
    <w:rsid w:val="00AD2528"/>
    <w:rsid w:val="00AD365A"/>
    <w:rsid w:val="00AD62E8"/>
    <w:rsid w:val="00AD7025"/>
    <w:rsid w:val="00AD7DCD"/>
    <w:rsid w:val="00AD7E7A"/>
    <w:rsid w:val="00AE0907"/>
    <w:rsid w:val="00AE30FA"/>
    <w:rsid w:val="00AE4AE5"/>
    <w:rsid w:val="00AE65B3"/>
    <w:rsid w:val="00AE78FF"/>
    <w:rsid w:val="00AF1DFE"/>
    <w:rsid w:val="00AF5AD2"/>
    <w:rsid w:val="00AF6833"/>
    <w:rsid w:val="00AF6C0C"/>
    <w:rsid w:val="00B00DD0"/>
    <w:rsid w:val="00B00F4A"/>
    <w:rsid w:val="00B020E0"/>
    <w:rsid w:val="00B03194"/>
    <w:rsid w:val="00B03BC0"/>
    <w:rsid w:val="00B0474D"/>
    <w:rsid w:val="00B05946"/>
    <w:rsid w:val="00B07EE0"/>
    <w:rsid w:val="00B10B4C"/>
    <w:rsid w:val="00B11954"/>
    <w:rsid w:val="00B12136"/>
    <w:rsid w:val="00B12DC2"/>
    <w:rsid w:val="00B13206"/>
    <w:rsid w:val="00B133BE"/>
    <w:rsid w:val="00B139C6"/>
    <w:rsid w:val="00B17C66"/>
    <w:rsid w:val="00B20FEE"/>
    <w:rsid w:val="00B22501"/>
    <w:rsid w:val="00B22B6B"/>
    <w:rsid w:val="00B233E3"/>
    <w:rsid w:val="00B2385B"/>
    <w:rsid w:val="00B25835"/>
    <w:rsid w:val="00B26528"/>
    <w:rsid w:val="00B273B2"/>
    <w:rsid w:val="00B311F5"/>
    <w:rsid w:val="00B31285"/>
    <w:rsid w:val="00B32581"/>
    <w:rsid w:val="00B32CF3"/>
    <w:rsid w:val="00B33546"/>
    <w:rsid w:val="00B3754C"/>
    <w:rsid w:val="00B377B4"/>
    <w:rsid w:val="00B4387F"/>
    <w:rsid w:val="00B439EC"/>
    <w:rsid w:val="00B462C0"/>
    <w:rsid w:val="00B46751"/>
    <w:rsid w:val="00B4747A"/>
    <w:rsid w:val="00B47893"/>
    <w:rsid w:val="00B50354"/>
    <w:rsid w:val="00B50AC5"/>
    <w:rsid w:val="00B54408"/>
    <w:rsid w:val="00B54C44"/>
    <w:rsid w:val="00B55346"/>
    <w:rsid w:val="00B55867"/>
    <w:rsid w:val="00B56027"/>
    <w:rsid w:val="00B56655"/>
    <w:rsid w:val="00B5689F"/>
    <w:rsid w:val="00B574EE"/>
    <w:rsid w:val="00B61AA0"/>
    <w:rsid w:val="00B629B4"/>
    <w:rsid w:val="00B66C82"/>
    <w:rsid w:val="00B66D89"/>
    <w:rsid w:val="00B7061F"/>
    <w:rsid w:val="00B709EC"/>
    <w:rsid w:val="00B71C79"/>
    <w:rsid w:val="00B746E7"/>
    <w:rsid w:val="00B74861"/>
    <w:rsid w:val="00B758B5"/>
    <w:rsid w:val="00B76F2A"/>
    <w:rsid w:val="00B80315"/>
    <w:rsid w:val="00B81C2F"/>
    <w:rsid w:val="00B83B42"/>
    <w:rsid w:val="00B85779"/>
    <w:rsid w:val="00B9112B"/>
    <w:rsid w:val="00B9411D"/>
    <w:rsid w:val="00B9420C"/>
    <w:rsid w:val="00B94652"/>
    <w:rsid w:val="00B951BD"/>
    <w:rsid w:val="00B95F77"/>
    <w:rsid w:val="00B96B9E"/>
    <w:rsid w:val="00B972CC"/>
    <w:rsid w:val="00B9794D"/>
    <w:rsid w:val="00BA024A"/>
    <w:rsid w:val="00BA0677"/>
    <w:rsid w:val="00BA0684"/>
    <w:rsid w:val="00BA28DA"/>
    <w:rsid w:val="00BA2AAD"/>
    <w:rsid w:val="00BA4D57"/>
    <w:rsid w:val="00BA687F"/>
    <w:rsid w:val="00BA6B3F"/>
    <w:rsid w:val="00BA799C"/>
    <w:rsid w:val="00BB145D"/>
    <w:rsid w:val="00BB19D5"/>
    <w:rsid w:val="00BB4D42"/>
    <w:rsid w:val="00BC1250"/>
    <w:rsid w:val="00BC12F4"/>
    <w:rsid w:val="00BC1483"/>
    <w:rsid w:val="00BC2AE9"/>
    <w:rsid w:val="00BC4810"/>
    <w:rsid w:val="00BC4EDB"/>
    <w:rsid w:val="00BC4F90"/>
    <w:rsid w:val="00BC4FEE"/>
    <w:rsid w:val="00BD0E02"/>
    <w:rsid w:val="00BD165B"/>
    <w:rsid w:val="00BD18EE"/>
    <w:rsid w:val="00BD2E36"/>
    <w:rsid w:val="00BD455F"/>
    <w:rsid w:val="00BD7F3E"/>
    <w:rsid w:val="00BD7F76"/>
    <w:rsid w:val="00BE17C3"/>
    <w:rsid w:val="00BE21B1"/>
    <w:rsid w:val="00BE2476"/>
    <w:rsid w:val="00BE35B3"/>
    <w:rsid w:val="00BE5B03"/>
    <w:rsid w:val="00BE5D9E"/>
    <w:rsid w:val="00BE7198"/>
    <w:rsid w:val="00BF4A44"/>
    <w:rsid w:val="00C019B0"/>
    <w:rsid w:val="00C024D1"/>
    <w:rsid w:val="00C0366F"/>
    <w:rsid w:val="00C0558A"/>
    <w:rsid w:val="00C06383"/>
    <w:rsid w:val="00C072BE"/>
    <w:rsid w:val="00C10D7C"/>
    <w:rsid w:val="00C12230"/>
    <w:rsid w:val="00C14A99"/>
    <w:rsid w:val="00C17AF3"/>
    <w:rsid w:val="00C17FEC"/>
    <w:rsid w:val="00C20290"/>
    <w:rsid w:val="00C224B9"/>
    <w:rsid w:val="00C2351D"/>
    <w:rsid w:val="00C26FB1"/>
    <w:rsid w:val="00C3256A"/>
    <w:rsid w:val="00C33250"/>
    <w:rsid w:val="00C350E0"/>
    <w:rsid w:val="00C36AD6"/>
    <w:rsid w:val="00C42565"/>
    <w:rsid w:val="00C44CD7"/>
    <w:rsid w:val="00C46040"/>
    <w:rsid w:val="00C5024B"/>
    <w:rsid w:val="00C51183"/>
    <w:rsid w:val="00C528E0"/>
    <w:rsid w:val="00C5296C"/>
    <w:rsid w:val="00C56E65"/>
    <w:rsid w:val="00C60E45"/>
    <w:rsid w:val="00C612B7"/>
    <w:rsid w:val="00C612DC"/>
    <w:rsid w:val="00C6318C"/>
    <w:rsid w:val="00C63A36"/>
    <w:rsid w:val="00C657AE"/>
    <w:rsid w:val="00C65A08"/>
    <w:rsid w:val="00C65FCE"/>
    <w:rsid w:val="00C663BA"/>
    <w:rsid w:val="00C70037"/>
    <w:rsid w:val="00C705F4"/>
    <w:rsid w:val="00C70FAA"/>
    <w:rsid w:val="00C75276"/>
    <w:rsid w:val="00C77356"/>
    <w:rsid w:val="00C822CB"/>
    <w:rsid w:val="00C82604"/>
    <w:rsid w:val="00C82803"/>
    <w:rsid w:val="00C83484"/>
    <w:rsid w:val="00C8427A"/>
    <w:rsid w:val="00C8504C"/>
    <w:rsid w:val="00C90658"/>
    <w:rsid w:val="00C90E69"/>
    <w:rsid w:val="00C91846"/>
    <w:rsid w:val="00C91EAB"/>
    <w:rsid w:val="00C924AE"/>
    <w:rsid w:val="00C93772"/>
    <w:rsid w:val="00C94B66"/>
    <w:rsid w:val="00C957F1"/>
    <w:rsid w:val="00C96337"/>
    <w:rsid w:val="00C97616"/>
    <w:rsid w:val="00C9778C"/>
    <w:rsid w:val="00CA0BDC"/>
    <w:rsid w:val="00CA0F15"/>
    <w:rsid w:val="00CA0F26"/>
    <w:rsid w:val="00CA142B"/>
    <w:rsid w:val="00CA1A56"/>
    <w:rsid w:val="00CA1DD3"/>
    <w:rsid w:val="00CA47C4"/>
    <w:rsid w:val="00CA660F"/>
    <w:rsid w:val="00CA7862"/>
    <w:rsid w:val="00CB2953"/>
    <w:rsid w:val="00CB49B1"/>
    <w:rsid w:val="00CB59B6"/>
    <w:rsid w:val="00CC005C"/>
    <w:rsid w:val="00CC0B89"/>
    <w:rsid w:val="00CC2ABC"/>
    <w:rsid w:val="00CC34B3"/>
    <w:rsid w:val="00CC5E96"/>
    <w:rsid w:val="00CC62AF"/>
    <w:rsid w:val="00CC6554"/>
    <w:rsid w:val="00CC7EAD"/>
    <w:rsid w:val="00CD04B9"/>
    <w:rsid w:val="00CD1D4C"/>
    <w:rsid w:val="00CD20FC"/>
    <w:rsid w:val="00CD2975"/>
    <w:rsid w:val="00CD2D7B"/>
    <w:rsid w:val="00CD417C"/>
    <w:rsid w:val="00CD4A1E"/>
    <w:rsid w:val="00CD6480"/>
    <w:rsid w:val="00CE0054"/>
    <w:rsid w:val="00CE026A"/>
    <w:rsid w:val="00CE1AE1"/>
    <w:rsid w:val="00CE240D"/>
    <w:rsid w:val="00CE2642"/>
    <w:rsid w:val="00CE37E7"/>
    <w:rsid w:val="00CE4763"/>
    <w:rsid w:val="00CE55EC"/>
    <w:rsid w:val="00CF36C9"/>
    <w:rsid w:val="00D00363"/>
    <w:rsid w:val="00D00735"/>
    <w:rsid w:val="00D02154"/>
    <w:rsid w:val="00D0246E"/>
    <w:rsid w:val="00D0502B"/>
    <w:rsid w:val="00D06E67"/>
    <w:rsid w:val="00D10AA0"/>
    <w:rsid w:val="00D110F5"/>
    <w:rsid w:val="00D13762"/>
    <w:rsid w:val="00D141EE"/>
    <w:rsid w:val="00D14950"/>
    <w:rsid w:val="00D164CF"/>
    <w:rsid w:val="00D16903"/>
    <w:rsid w:val="00D2042E"/>
    <w:rsid w:val="00D20853"/>
    <w:rsid w:val="00D22A8F"/>
    <w:rsid w:val="00D23244"/>
    <w:rsid w:val="00D238D4"/>
    <w:rsid w:val="00D24CB5"/>
    <w:rsid w:val="00D24DBB"/>
    <w:rsid w:val="00D263E1"/>
    <w:rsid w:val="00D27E16"/>
    <w:rsid w:val="00D30CAC"/>
    <w:rsid w:val="00D326FF"/>
    <w:rsid w:val="00D332A3"/>
    <w:rsid w:val="00D33D25"/>
    <w:rsid w:val="00D3655C"/>
    <w:rsid w:val="00D40226"/>
    <w:rsid w:val="00D40C77"/>
    <w:rsid w:val="00D45096"/>
    <w:rsid w:val="00D45FDD"/>
    <w:rsid w:val="00D466EE"/>
    <w:rsid w:val="00D4722A"/>
    <w:rsid w:val="00D47F2C"/>
    <w:rsid w:val="00D51765"/>
    <w:rsid w:val="00D522BB"/>
    <w:rsid w:val="00D535BB"/>
    <w:rsid w:val="00D5521E"/>
    <w:rsid w:val="00D57D76"/>
    <w:rsid w:val="00D60BEA"/>
    <w:rsid w:val="00D61FC3"/>
    <w:rsid w:val="00D6222D"/>
    <w:rsid w:val="00D63623"/>
    <w:rsid w:val="00D63AD5"/>
    <w:rsid w:val="00D67321"/>
    <w:rsid w:val="00D6758C"/>
    <w:rsid w:val="00D705AF"/>
    <w:rsid w:val="00D71CCD"/>
    <w:rsid w:val="00D7278A"/>
    <w:rsid w:val="00D8136F"/>
    <w:rsid w:val="00D82B99"/>
    <w:rsid w:val="00D848B8"/>
    <w:rsid w:val="00D869BE"/>
    <w:rsid w:val="00D907D8"/>
    <w:rsid w:val="00D9201F"/>
    <w:rsid w:val="00D9235A"/>
    <w:rsid w:val="00D92E42"/>
    <w:rsid w:val="00D92F51"/>
    <w:rsid w:val="00D94106"/>
    <w:rsid w:val="00D958AF"/>
    <w:rsid w:val="00DA119C"/>
    <w:rsid w:val="00DA1B65"/>
    <w:rsid w:val="00DA6736"/>
    <w:rsid w:val="00DA6848"/>
    <w:rsid w:val="00DA6A3B"/>
    <w:rsid w:val="00DA6D77"/>
    <w:rsid w:val="00DA7B79"/>
    <w:rsid w:val="00DB046A"/>
    <w:rsid w:val="00DB0EF1"/>
    <w:rsid w:val="00DB20FE"/>
    <w:rsid w:val="00DB3C26"/>
    <w:rsid w:val="00DB7FA1"/>
    <w:rsid w:val="00DC1759"/>
    <w:rsid w:val="00DC4119"/>
    <w:rsid w:val="00DC67C6"/>
    <w:rsid w:val="00DC732C"/>
    <w:rsid w:val="00DC762D"/>
    <w:rsid w:val="00DC7E9E"/>
    <w:rsid w:val="00DD168A"/>
    <w:rsid w:val="00DD3392"/>
    <w:rsid w:val="00DD50A6"/>
    <w:rsid w:val="00DD652D"/>
    <w:rsid w:val="00DD74D3"/>
    <w:rsid w:val="00DD79F9"/>
    <w:rsid w:val="00DE0823"/>
    <w:rsid w:val="00DE323E"/>
    <w:rsid w:val="00DE4152"/>
    <w:rsid w:val="00DE4680"/>
    <w:rsid w:val="00DE48C5"/>
    <w:rsid w:val="00DE6459"/>
    <w:rsid w:val="00DE6B4B"/>
    <w:rsid w:val="00DE7F39"/>
    <w:rsid w:val="00DF2EEE"/>
    <w:rsid w:val="00DF52A2"/>
    <w:rsid w:val="00DF5966"/>
    <w:rsid w:val="00DF683B"/>
    <w:rsid w:val="00DF74D4"/>
    <w:rsid w:val="00DF786C"/>
    <w:rsid w:val="00E022D7"/>
    <w:rsid w:val="00E043FA"/>
    <w:rsid w:val="00E050B6"/>
    <w:rsid w:val="00E07637"/>
    <w:rsid w:val="00E11A16"/>
    <w:rsid w:val="00E11A76"/>
    <w:rsid w:val="00E12D80"/>
    <w:rsid w:val="00E14B22"/>
    <w:rsid w:val="00E15383"/>
    <w:rsid w:val="00E15FA2"/>
    <w:rsid w:val="00E20E71"/>
    <w:rsid w:val="00E21B1D"/>
    <w:rsid w:val="00E21D42"/>
    <w:rsid w:val="00E2264C"/>
    <w:rsid w:val="00E24589"/>
    <w:rsid w:val="00E25858"/>
    <w:rsid w:val="00E2607A"/>
    <w:rsid w:val="00E266DC"/>
    <w:rsid w:val="00E26FC2"/>
    <w:rsid w:val="00E27B26"/>
    <w:rsid w:val="00E27BD5"/>
    <w:rsid w:val="00E303DF"/>
    <w:rsid w:val="00E304AC"/>
    <w:rsid w:val="00E30514"/>
    <w:rsid w:val="00E30A84"/>
    <w:rsid w:val="00E3138F"/>
    <w:rsid w:val="00E32321"/>
    <w:rsid w:val="00E333F5"/>
    <w:rsid w:val="00E34D25"/>
    <w:rsid w:val="00E3636D"/>
    <w:rsid w:val="00E3646D"/>
    <w:rsid w:val="00E405D2"/>
    <w:rsid w:val="00E40D7E"/>
    <w:rsid w:val="00E425BB"/>
    <w:rsid w:val="00E4278A"/>
    <w:rsid w:val="00E42B6F"/>
    <w:rsid w:val="00E43331"/>
    <w:rsid w:val="00E4395F"/>
    <w:rsid w:val="00E4403D"/>
    <w:rsid w:val="00E47419"/>
    <w:rsid w:val="00E51E96"/>
    <w:rsid w:val="00E529ED"/>
    <w:rsid w:val="00E52CB2"/>
    <w:rsid w:val="00E52EE7"/>
    <w:rsid w:val="00E53854"/>
    <w:rsid w:val="00E6092C"/>
    <w:rsid w:val="00E6267B"/>
    <w:rsid w:val="00E64713"/>
    <w:rsid w:val="00E66836"/>
    <w:rsid w:val="00E76C34"/>
    <w:rsid w:val="00E77473"/>
    <w:rsid w:val="00E777FF"/>
    <w:rsid w:val="00E77D1F"/>
    <w:rsid w:val="00E81667"/>
    <w:rsid w:val="00E842A0"/>
    <w:rsid w:val="00E8495B"/>
    <w:rsid w:val="00E857FA"/>
    <w:rsid w:val="00E87565"/>
    <w:rsid w:val="00E9052E"/>
    <w:rsid w:val="00E92DF9"/>
    <w:rsid w:val="00E92F6F"/>
    <w:rsid w:val="00E94C31"/>
    <w:rsid w:val="00E94C61"/>
    <w:rsid w:val="00E9596B"/>
    <w:rsid w:val="00EA1839"/>
    <w:rsid w:val="00EA4617"/>
    <w:rsid w:val="00EA6204"/>
    <w:rsid w:val="00EB080F"/>
    <w:rsid w:val="00EB36CF"/>
    <w:rsid w:val="00EB58DF"/>
    <w:rsid w:val="00EB66D3"/>
    <w:rsid w:val="00EB6C6F"/>
    <w:rsid w:val="00EB6ED0"/>
    <w:rsid w:val="00EC042A"/>
    <w:rsid w:val="00EC06CC"/>
    <w:rsid w:val="00EC1C85"/>
    <w:rsid w:val="00EC2E1B"/>
    <w:rsid w:val="00ED0115"/>
    <w:rsid w:val="00ED027F"/>
    <w:rsid w:val="00ED0DAC"/>
    <w:rsid w:val="00ED2FF2"/>
    <w:rsid w:val="00ED5308"/>
    <w:rsid w:val="00ED5990"/>
    <w:rsid w:val="00ED61C8"/>
    <w:rsid w:val="00ED643E"/>
    <w:rsid w:val="00EE238C"/>
    <w:rsid w:val="00EE352E"/>
    <w:rsid w:val="00EE3EBC"/>
    <w:rsid w:val="00EE4272"/>
    <w:rsid w:val="00EE4887"/>
    <w:rsid w:val="00EE70C6"/>
    <w:rsid w:val="00EF005C"/>
    <w:rsid w:val="00EF17BF"/>
    <w:rsid w:val="00EF254C"/>
    <w:rsid w:val="00EF31BE"/>
    <w:rsid w:val="00EF3400"/>
    <w:rsid w:val="00EF574E"/>
    <w:rsid w:val="00EF593D"/>
    <w:rsid w:val="00F001B3"/>
    <w:rsid w:val="00F0080A"/>
    <w:rsid w:val="00F0122A"/>
    <w:rsid w:val="00F01778"/>
    <w:rsid w:val="00F03E11"/>
    <w:rsid w:val="00F07EC1"/>
    <w:rsid w:val="00F101CD"/>
    <w:rsid w:val="00F10708"/>
    <w:rsid w:val="00F113A2"/>
    <w:rsid w:val="00F11803"/>
    <w:rsid w:val="00F13342"/>
    <w:rsid w:val="00F16076"/>
    <w:rsid w:val="00F17028"/>
    <w:rsid w:val="00F173D7"/>
    <w:rsid w:val="00F21AEE"/>
    <w:rsid w:val="00F22DF8"/>
    <w:rsid w:val="00F23807"/>
    <w:rsid w:val="00F24A20"/>
    <w:rsid w:val="00F26974"/>
    <w:rsid w:val="00F271EA"/>
    <w:rsid w:val="00F3104D"/>
    <w:rsid w:val="00F331FC"/>
    <w:rsid w:val="00F334CC"/>
    <w:rsid w:val="00F33A5A"/>
    <w:rsid w:val="00F3411E"/>
    <w:rsid w:val="00F35300"/>
    <w:rsid w:val="00F35394"/>
    <w:rsid w:val="00F35D54"/>
    <w:rsid w:val="00F36186"/>
    <w:rsid w:val="00F37929"/>
    <w:rsid w:val="00F40E31"/>
    <w:rsid w:val="00F4173B"/>
    <w:rsid w:val="00F417CC"/>
    <w:rsid w:val="00F4298B"/>
    <w:rsid w:val="00F440C5"/>
    <w:rsid w:val="00F44CFC"/>
    <w:rsid w:val="00F46956"/>
    <w:rsid w:val="00F46A70"/>
    <w:rsid w:val="00F5099D"/>
    <w:rsid w:val="00F5106B"/>
    <w:rsid w:val="00F51497"/>
    <w:rsid w:val="00F515BB"/>
    <w:rsid w:val="00F552A5"/>
    <w:rsid w:val="00F56E7A"/>
    <w:rsid w:val="00F602D9"/>
    <w:rsid w:val="00F64E2B"/>
    <w:rsid w:val="00F65AC8"/>
    <w:rsid w:val="00F664BD"/>
    <w:rsid w:val="00F66E7C"/>
    <w:rsid w:val="00F7149D"/>
    <w:rsid w:val="00F74F56"/>
    <w:rsid w:val="00F75E76"/>
    <w:rsid w:val="00F765C5"/>
    <w:rsid w:val="00F81585"/>
    <w:rsid w:val="00F81621"/>
    <w:rsid w:val="00F819BD"/>
    <w:rsid w:val="00F83F59"/>
    <w:rsid w:val="00F85524"/>
    <w:rsid w:val="00F85989"/>
    <w:rsid w:val="00F86359"/>
    <w:rsid w:val="00F87FC9"/>
    <w:rsid w:val="00F90890"/>
    <w:rsid w:val="00F910DD"/>
    <w:rsid w:val="00F9301F"/>
    <w:rsid w:val="00F9344A"/>
    <w:rsid w:val="00F94022"/>
    <w:rsid w:val="00F97857"/>
    <w:rsid w:val="00FA07B7"/>
    <w:rsid w:val="00FA2079"/>
    <w:rsid w:val="00FA35A7"/>
    <w:rsid w:val="00FA465E"/>
    <w:rsid w:val="00FA4CA3"/>
    <w:rsid w:val="00FA7BED"/>
    <w:rsid w:val="00FA7CBF"/>
    <w:rsid w:val="00FB0548"/>
    <w:rsid w:val="00FB0979"/>
    <w:rsid w:val="00FB4E64"/>
    <w:rsid w:val="00FB572B"/>
    <w:rsid w:val="00FB5A66"/>
    <w:rsid w:val="00FB5DB0"/>
    <w:rsid w:val="00FB6063"/>
    <w:rsid w:val="00FB7CBE"/>
    <w:rsid w:val="00FB7FBE"/>
    <w:rsid w:val="00FC146A"/>
    <w:rsid w:val="00FC18DF"/>
    <w:rsid w:val="00FC4037"/>
    <w:rsid w:val="00FC4B11"/>
    <w:rsid w:val="00FC52B0"/>
    <w:rsid w:val="00FC5CCB"/>
    <w:rsid w:val="00FC61CB"/>
    <w:rsid w:val="00FC72A6"/>
    <w:rsid w:val="00FC72BF"/>
    <w:rsid w:val="00FD122A"/>
    <w:rsid w:val="00FD22CA"/>
    <w:rsid w:val="00FD2575"/>
    <w:rsid w:val="00FD5689"/>
    <w:rsid w:val="00FE0C51"/>
    <w:rsid w:val="00FE18F0"/>
    <w:rsid w:val="00FE1904"/>
    <w:rsid w:val="00FE6EBE"/>
    <w:rsid w:val="00FE750A"/>
    <w:rsid w:val="00FF2C5A"/>
    <w:rsid w:val="00FF36A5"/>
    <w:rsid w:val="00FF539F"/>
    <w:rsid w:val="00FF7052"/>
    <w:rsid w:val="00FF722E"/>
    <w:rsid w:val="00FF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B3DF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uiPriority="99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35FB"/>
    <w:pPr>
      <w:spacing w:after="200"/>
    </w:pPr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000E6B"/>
    <w:pPr>
      <w:spacing w:before="120" w:after="40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rsid w:val="00000E6B"/>
    <w:pPr>
      <w:spacing w:before="120" w:after="40"/>
      <w:outlineLvl w:val="1"/>
    </w:pPr>
    <w:rPr>
      <w:b/>
      <w:sz w:val="20"/>
    </w:rPr>
  </w:style>
  <w:style w:type="paragraph" w:styleId="Heading3">
    <w:name w:val="heading 3"/>
    <w:basedOn w:val="Normal"/>
    <w:next w:val="Normal"/>
    <w:semiHidden/>
    <w:unhideWhenUsed/>
    <w:qFormat/>
    <w:rsid w:val="00B5665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00E6B"/>
    <w:rPr>
      <w:rFonts w:asciiTheme="minorHAnsi" w:hAnsiTheme="minorHAnsi"/>
      <w:b/>
      <w:sz w:val="22"/>
      <w:szCs w:val="24"/>
    </w:rPr>
  </w:style>
  <w:style w:type="character" w:styleId="PlaceholderText">
    <w:name w:val="Placeholder Text"/>
    <w:basedOn w:val="DefaultParagraphFont"/>
    <w:uiPriority w:val="99"/>
    <w:semiHidden/>
    <w:rsid w:val="00000E6B"/>
    <w:rPr>
      <w:color w:val="808080"/>
    </w:rPr>
  </w:style>
  <w:style w:type="paragraph" w:styleId="Header">
    <w:name w:val="header"/>
    <w:basedOn w:val="Normal"/>
    <w:unhideWhenUsed/>
    <w:rsid w:val="00A240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unhideWhenUsed/>
    <w:rsid w:val="00A2401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unhideWhenUsed/>
    <w:rsid w:val="006E4288"/>
    <w:rPr>
      <w:rFonts w:cs="Tahoma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B76F2A"/>
    <w:pPr>
      <w:numPr>
        <w:numId w:val="13"/>
      </w:numPr>
    </w:pPr>
  </w:style>
  <w:style w:type="paragraph" w:styleId="Title">
    <w:name w:val="Title"/>
    <w:basedOn w:val="Normal"/>
    <w:next w:val="Normal"/>
    <w:link w:val="TitleChar"/>
    <w:qFormat/>
    <w:rsid w:val="00B76F2A"/>
    <w:pPr>
      <w:spacing w:after="400"/>
      <w:jc w:val="right"/>
    </w:pPr>
    <w:rPr>
      <w:rFonts w:asciiTheme="majorHAnsi" w:hAnsiTheme="majorHAnsi"/>
      <w:b/>
      <w:caps/>
      <w:color w:val="7F7F7F" w:themeColor="text1" w:themeTint="80"/>
      <w:sz w:val="56"/>
    </w:rPr>
  </w:style>
  <w:style w:type="character" w:customStyle="1" w:styleId="TitleChar">
    <w:name w:val="Title Char"/>
    <w:basedOn w:val="DefaultParagraphFont"/>
    <w:link w:val="Title"/>
    <w:rsid w:val="00B76F2A"/>
    <w:rPr>
      <w:rFonts w:asciiTheme="majorHAnsi" w:hAnsiTheme="majorHAnsi"/>
      <w:b/>
      <w:caps/>
      <w:color w:val="7F7F7F" w:themeColor="text1" w:themeTint="80"/>
      <w:sz w:val="56"/>
      <w:szCs w:val="24"/>
    </w:rPr>
  </w:style>
  <w:style w:type="character" w:styleId="Hyperlink">
    <w:name w:val="Hyperlink"/>
    <w:basedOn w:val="DefaultParagraphFont"/>
    <w:uiPriority w:val="99"/>
    <w:unhideWhenUsed/>
    <w:rsid w:val="002A221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B58CC"/>
    <w:rPr>
      <w:rFonts w:ascii="Times New Roman" w:hAnsi="Times New Roman"/>
      <w:sz w:val="24"/>
    </w:rPr>
  </w:style>
  <w:style w:type="character" w:styleId="CommentReference">
    <w:name w:val="annotation reference"/>
    <w:uiPriority w:val="99"/>
    <w:semiHidden/>
    <w:unhideWhenUsed/>
    <w:rsid w:val="00DE323E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uiPriority="99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35FB"/>
    <w:pPr>
      <w:spacing w:after="200"/>
    </w:pPr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000E6B"/>
    <w:pPr>
      <w:spacing w:before="120" w:after="40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rsid w:val="00000E6B"/>
    <w:pPr>
      <w:spacing w:before="120" w:after="40"/>
      <w:outlineLvl w:val="1"/>
    </w:pPr>
    <w:rPr>
      <w:b/>
      <w:sz w:val="20"/>
    </w:rPr>
  </w:style>
  <w:style w:type="paragraph" w:styleId="Heading3">
    <w:name w:val="heading 3"/>
    <w:basedOn w:val="Normal"/>
    <w:next w:val="Normal"/>
    <w:semiHidden/>
    <w:unhideWhenUsed/>
    <w:qFormat/>
    <w:rsid w:val="00B5665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00E6B"/>
    <w:rPr>
      <w:rFonts w:asciiTheme="minorHAnsi" w:hAnsiTheme="minorHAnsi"/>
      <w:b/>
      <w:sz w:val="22"/>
      <w:szCs w:val="24"/>
    </w:rPr>
  </w:style>
  <w:style w:type="character" w:styleId="PlaceholderText">
    <w:name w:val="Placeholder Text"/>
    <w:basedOn w:val="DefaultParagraphFont"/>
    <w:uiPriority w:val="99"/>
    <w:semiHidden/>
    <w:rsid w:val="00000E6B"/>
    <w:rPr>
      <w:color w:val="808080"/>
    </w:rPr>
  </w:style>
  <w:style w:type="paragraph" w:styleId="Header">
    <w:name w:val="header"/>
    <w:basedOn w:val="Normal"/>
    <w:unhideWhenUsed/>
    <w:rsid w:val="00A240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unhideWhenUsed/>
    <w:rsid w:val="00A2401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unhideWhenUsed/>
    <w:rsid w:val="006E4288"/>
    <w:rPr>
      <w:rFonts w:cs="Tahoma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B76F2A"/>
    <w:pPr>
      <w:numPr>
        <w:numId w:val="13"/>
      </w:numPr>
    </w:pPr>
  </w:style>
  <w:style w:type="paragraph" w:styleId="Title">
    <w:name w:val="Title"/>
    <w:basedOn w:val="Normal"/>
    <w:next w:val="Normal"/>
    <w:link w:val="TitleChar"/>
    <w:qFormat/>
    <w:rsid w:val="00B76F2A"/>
    <w:pPr>
      <w:spacing w:after="400"/>
      <w:jc w:val="right"/>
    </w:pPr>
    <w:rPr>
      <w:rFonts w:asciiTheme="majorHAnsi" w:hAnsiTheme="majorHAnsi"/>
      <w:b/>
      <w:caps/>
      <w:color w:val="7F7F7F" w:themeColor="text1" w:themeTint="80"/>
      <w:sz w:val="56"/>
    </w:rPr>
  </w:style>
  <w:style w:type="character" w:customStyle="1" w:styleId="TitleChar">
    <w:name w:val="Title Char"/>
    <w:basedOn w:val="DefaultParagraphFont"/>
    <w:link w:val="Title"/>
    <w:rsid w:val="00B76F2A"/>
    <w:rPr>
      <w:rFonts w:asciiTheme="majorHAnsi" w:hAnsiTheme="majorHAnsi"/>
      <w:b/>
      <w:caps/>
      <w:color w:val="7F7F7F" w:themeColor="text1" w:themeTint="80"/>
      <w:sz w:val="56"/>
      <w:szCs w:val="24"/>
    </w:rPr>
  </w:style>
  <w:style w:type="character" w:styleId="Hyperlink">
    <w:name w:val="Hyperlink"/>
    <w:basedOn w:val="DefaultParagraphFont"/>
    <w:uiPriority w:val="99"/>
    <w:unhideWhenUsed/>
    <w:rsid w:val="002A221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B58CC"/>
    <w:rPr>
      <w:rFonts w:ascii="Times New Roman" w:hAnsi="Times New Roman"/>
      <w:sz w:val="24"/>
    </w:rPr>
  </w:style>
  <w:style w:type="character" w:styleId="CommentReference">
    <w:name w:val="annotation reference"/>
    <w:uiPriority w:val="99"/>
    <w:semiHidden/>
    <w:unhideWhenUsed/>
    <w:rsid w:val="00DE323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8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4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93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3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3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8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4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41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1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5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70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0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81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3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20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0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2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2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9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28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1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7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9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04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14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8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5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2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91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1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6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8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72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00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81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79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2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03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50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7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0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3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5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74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4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image" Target="media/image1.png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private:var:folders:3c:hmpj1f9j4s13cmdcy7ygyrw80000gn:T:TM02807146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9E3DB207832B54289785B310A684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3D1DB-5B11-EF45-BAE6-5F2B26F13ED6}"/>
      </w:docPartPr>
      <w:docPartBody>
        <w:p w:rsidR="00EA4632" w:rsidRDefault="00EA4632" w:rsidP="00EA4632">
          <w:pPr>
            <w:pStyle w:val="E9E3DB207832B54289785B310A684242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Ｐ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37D"/>
    <w:rsid w:val="000575F6"/>
    <w:rsid w:val="0010096E"/>
    <w:rsid w:val="00116B84"/>
    <w:rsid w:val="00183F5D"/>
    <w:rsid w:val="0023641D"/>
    <w:rsid w:val="002417C9"/>
    <w:rsid w:val="00252B1B"/>
    <w:rsid w:val="00282A88"/>
    <w:rsid w:val="002B0292"/>
    <w:rsid w:val="002B3D19"/>
    <w:rsid w:val="002B68B3"/>
    <w:rsid w:val="002C44A9"/>
    <w:rsid w:val="003977B9"/>
    <w:rsid w:val="003C39D0"/>
    <w:rsid w:val="003D6E2E"/>
    <w:rsid w:val="0044237D"/>
    <w:rsid w:val="00455236"/>
    <w:rsid w:val="004C2BB1"/>
    <w:rsid w:val="004E60F1"/>
    <w:rsid w:val="004F2496"/>
    <w:rsid w:val="00506581"/>
    <w:rsid w:val="005D69C9"/>
    <w:rsid w:val="006A054F"/>
    <w:rsid w:val="006B7267"/>
    <w:rsid w:val="006C4CAE"/>
    <w:rsid w:val="007534C8"/>
    <w:rsid w:val="007857B0"/>
    <w:rsid w:val="007C331C"/>
    <w:rsid w:val="007F277A"/>
    <w:rsid w:val="00803952"/>
    <w:rsid w:val="00847ACB"/>
    <w:rsid w:val="00877524"/>
    <w:rsid w:val="008907C4"/>
    <w:rsid w:val="008A66DC"/>
    <w:rsid w:val="009165DA"/>
    <w:rsid w:val="00947139"/>
    <w:rsid w:val="00955A7A"/>
    <w:rsid w:val="00977E06"/>
    <w:rsid w:val="009F7757"/>
    <w:rsid w:val="00A20238"/>
    <w:rsid w:val="00AA636D"/>
    <w:rsid w:val="00AF28FB"/>
    <w:rsid w:val="00B82E99"/>
    <w:rsid w:val="00B84F72"/>
    <w:rsid w:val="00BA5853"/>
    <w:rsid w:val="00BA5A94"/>
    <w:rsid w:val="00C15785"/>
    <w:rsid w:val="00C43C71"/>
    <w:rsid w:val="00C5510E"/>
    <w:rsid w:val="00C74C39"/>
    <w:rsid w:val="00CC0F32"/>
    <w:rsid w:val="00D4428B"/>
    <w:rsid w:val="00DA3E1A"/>
    <w:rsid w:val="00E040BA"/>
    <w:rsid w:val="00E06C1F"/>
    <w:rsid w:val="00E54888"/>
    <w:rsid w:val="00E67EFE"/>
    <w:rsid w:val="00E87327"/>
    <w:rsid w:val="00EA4632"/>
    <w:rsid w:val="00EC6687"/>
    <w:rsid w:val="00F538EC"/>
    <w:rsid w:val="00F5756F"/>
    <w:rsid w:val="00F611A4"/>
    <w:rsid w:val="00F75A53"/>
    <w:rsid w:val="00FC1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9CB8053A68B004E922E60AE61E69B98">
    <w:name w:val="F9CB8053A68B004E922E60AE61E69B98"/>
  </w:style>
  <w:style w:type="paragraph" w:customStyle="1" w:styleId="9E3275E4CA52EE4D98C9A7422668ABEF">
    <w:name w:val="9E3275E4CA52EE4D98C9A7422668ABEF"/>
  </w:style>
  <w:style w:type="character" w:styleId="PlaceholderText">
    <w:name w:val="Placeholder Text"/>
    <w:basedOn w:val="DefaultParagraphFont"/>
    <w:uiPriority w:val="99"/>
    <w:semiHidden/>
    <w:rsid w:val="00E54888"/>
    <w:rPr>
      <w:color w:val="808080"/>
    </w:rPr>
  </w:style>
  <w:style w:type="paragraph" w:customStyle="1" w:styleId="26183339DB9F434D83D1140B3173F1E4">
    <w:name w:val="26183339DB9F434D83D1140B3173F1E4"/>
  </w:style>
  <w:style w:type="paragraph" w:customStyle="1" w:styleId="02F525B5119B7144B12151F692177C91">
    <w:name w:val="02F525B5119B7144B12151F692177C91"/>
  </w:style>
  <w:style w:type="paragraph" w:customStyle="1" w:styleId="FDE0AB0C30B7AE42A5805A3581DB61E6">
    <w:name w:val="FDE0AB0C30B7AE42A5805A3581DB61E6"/>
  </w:style>
  <w:style w:type="paragraph" w:customStyle="1" w:styleId="E8B15F0A3D7D3D428FB57BACC470A726">
    <w:name w:val="E8B15F0A3D7D3D428FB57BACC470A726"/>
  </w:style>
  <w:style w:type="paragraph" w:customStyle="1" w:styleId="54B1F3DA555BFA41824B87DE55985078">
    <w:name w:val="54B1F3DA555BFA41824B87DE55985078"/>
  </w:style>
  <w:style w:type="paragraph" w:customStyle="1" w:styleId="4057A5573B7F8C48A0A404AC1F18868E">
    <w:name w:val="4057A5573B7F8C48A0A404AC1F18868E"/>
  </w:style>
  <w:style w:type="paragraph" w:customStyle="1" w:styleId="1702DA75C11FA0468721FAAE9B9CBAA0">
    <w:name w:val="1702DA75C11FA0468721FAAE9B9CBAA0"/>
  </w:style>
  <w:style w:type="paragraph" w:customStyle="1" w:styleId="A8FA3DBF0E8C9249BEDB10631B6A5F74">
    <w:name w:val="A8FA3DBF0E8C9249BEDB10631B6A5F74"/>
  </w:style>
  <w:style w:type="paragraph" w:customStyle="1" w:styleId="05F54CA3B084EA459ED355C3146C6076">
    <w:name w:val="05F54CA3B084EA459ED355C3146C6076"/>
  </w:style>
  <w:style w:type="paragraph" w:customStyle="1" w:styleId="2ADF58FC02CFA84F8C43A1834052FD98">
    <w:name w:val="2ADF58FC02CFA84F8C43A1834052FD98"/>
  </w:style>
  <w:style w:type="paragraph" w:customStyle="1" w:styleId="C5DE57FBF73EB24C89158D2876F08206">
    <w:name w:val="C5DE57FBF73EB24C89158D2876F08206"/>
  </w:style>
  <w:style w:type="paragraph" w:customStyle="1" w:styleId="819F24CFAA25BD4683343B50404E4029">
    <w:name w:val="819F24CFAA25BD4683343B50404E4029"/>
  </w:style>
  <w:style w:type="paragraph" w:customStyle="1" w:styleId="89EEDEB2B6E1E140B394128172EC46F4">
    <w:name w:val="89EEDEB2B6E1E140B394128172EC46F4"/>
  </w:style>
  <w:style w:type="paragraph" w:customStyle="1" w:styleId="B7956B3121D9FF4C8B6C1AEAEFB3FF67">
    <w:name w:val="B7956B3121D9FF4C8B6C1AEAEFB3FF67"/>
  </w:style>
  <w:style w:type="paragraph" w:customStyle="1" w:styleId="BB70163BCB9681488A228AE24EABD342">
    <w:name w:val="BB70163BCB9681488A228AE24EABD342"/>
  </w:style>
  <w:style w:type="paragraph" w:customStyle="1" w:styleId="9397A8DD3365914780AC79C558891EAC">
    <w:name w:val="9397A8DD3365914780AC79C558891EAC"/>
  </w:style>
  <w:style w:type="paragraph" w:customStyle="1" w:styleId="D43A8BDB481CDD42B92F792BB4AA03ED">
    <w:name w:val="D43A8BDB481CDD42B92F792BB4AA03ED"/>
  </w:style>
  <w:style w:type="paragraph" w:customStyle="1" w:styleId="8DAB58988D67F54DBCE081746E683690">
    <w:name w:val="8DAB58988D67F54DBCE081746E683690"/>
    <w:rsid w:val="00E54888"/>
  </w:style>
  <w:style w:type="paragraph" w:customStyle="1" w:styleId="5DCB27D56960E947B0B63679D2E0F5C5">
    <w:name w:val="5DCB27D56960E947B0B63679D2E0F5C5"/>
    <w:rsid w:val="00116B84"/>
  </w:style>
  <w:style w:type="paragraph" w:customStyle="1" w:styleId="E9E3DB207832B54289785B310A684242">
    <w:name w:val="E9E3DB207832B54289785B310A684242"/>
    <w:rsid w:val="00EA4632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9CB8053A68B004E922E60AE61E69B98">
    <w:name w:val="F9CB8053A68B004E922E60AE61E69B98"/>
  </w:style>
  <w:style w:type="paragraph" w:customStyle="1" w:styleId="9E3275E4CA52EE4D98C9A7422668ABEF">
    <w:name w:val="9E3275E4CA52EE4D98C9A7422668ABEF"/>
  </w:style>
  <w:style w:type="character" w:styleId="PlaceholderText">
    <w:name w:val="Placeholder Text"/>
    <w:basedOn w:val="DefaultParagraphFont"/>
    <w:uiPriority w:val="99"/>
    <w:semiHidden/>
    <w:rsid w:val="00E54888"/>
    <w:rPr>
      <w:color w:val="808080"/>
    </w:rPr>
  </w:style>
  <w:style w:type="paragraph" w:customStyle="1" w:styleId="26183339DB9F434D83D1140B3173F1E4">
    <w:name w:val="26183339DB9F434D83D1140B3173F1E4"/>
  </w:style>
  <w:style w:type="paragraph" w:customStyle="1" w:styleId="02F525B5119B7144B12151F692177C91">
    <w:name w:val="02F525B5119B7144B12151F692177C91"/>
  </w:style>
  <w:style w:type="paragraph" w:customStyle="1" w:styleId="FDE0AB0C30B7AE42A5805A3581DB61E6">
    <w:name w:val="FDE0AB0C30B7AE42A5805A3581DB61E6"/>
  </w:style>
  <w:style w:type="paragraph" w:customStyle="1" w:styleId="E8B15F0A3D7D3D428FB57BACC470A726">
    <w:name w:val="E8B15F0A3D7D3D428FB57BACC470A726"/>
  </w:style>
  <w:style w:type="paragraph" w:customStyle="1" w:styleId="54B1F3DA555BFA41824B87DE55985078">
    <w:name w:val="54B1F3DA555BFA41824B87DE55985078"/>
  </w:style>
  <w:style w:type="paragraph" w:customStyle="1" w:styleId="4057A5573B7F8C48A0A404AC1F18868E">
    <w:name w:val="4057A5573B7F8C48A0A404AC1F18868E"/>
  </w:style>
  <w:style w:type="paragraph" w:customStyle="1" w:styleId="1702DA75C11FA0468721FAAE9B9CBAA0">
    <w:name w:val="1702DA75C11FA0468721FAAE9B9CBAA0"/>
  </w:style>
  <w:style w:type="paragraph" w:customStyle="1" w:styleId="A8FA3DBF0E8C9249BEDB10631B6A5F74">
    <w:name w:val="A8FA3DBF0E8C9249BEDB10631B6A5F74"/>
  </w:style>
  <w:style w:type="paragraph" w:customStyle="1" w:styleId="05F54CA3B084EA459ED355C3146C6076">
    <w:name w:val="05F54CA3B084EA459ED355C3146C6076"/>
  </w:style>
  <w:style w:type="paragraph" w:customStyle="1" w:styleId="2ADF58FC02CFA84F8C43A1834052FD98">
    <w:name w:val="2ADF58FC02CFA84F8C43A1834052FD98"/>
  </w:style>
  <w:style w:type="paragraph" w:customStyle="1" w:styleId="C5DE57FBF73EB24C89158D2876F08206">
    <w:name w:val="C5DE57FBF73EB24C89158D2876F08206"/>
  </w:style>
  <w:style w:type="paragraph" w:customStyle="1" w:styleId="819F24CFAA25BD4683343B50404E4029">
    <w:name w:val="819F24CFAA25BD4683343B50404E4029"/>
  </w:style>
  <w:style w:type="paragraph" w:customStyle="1" w:styleId="89EEDEB2B6E1E140B394128172EC46F4">
    <w:name w:val="89EEDEB2B6E1E140B394128172EC46F4"/>
  </w:style>
  <w:style w:type="paragraph" w:customStyle="1" w:styleId="B7956B3121D9FF4C8B6C1AEAEFB3FF67">
    <w:name w:val="B7956B3121D9FF4C8B6C1AEAEFB3FF67"/>
  </w:style>
  <w:style w:type="paragraph" w:customStyle="1" w:styleId="BB70163BCB9681488A228AE24EABD342">
    <w:name w:val="BB70163BCB9681488A228AE24EABD342"/>
  </w:style>
  <w:style w:type="paragraph" w:customStyle="1" w:styleId="9397A8DD3365914780AC79C558891EAC">
    <w:name w:val="9397A8DD3365914780AC79C558891EAC"/>
  </w:style>
  <w:style w:type="paragraph" w:customStyle="1" w:styleId="D43A8BDB481CDD42B92F792BB4AA03ED">
    <w:name w:val="D43A8BDB481CDD42B92F792BB4AA03ED"/>
  </w:style>
  <w:style w:type="paragraph" w:customStyle="1" w:styleId="8DAB58988D67F54DBCE081746E683690">
    <w:name w:val="8DAB58988D67F54DBCE081746E683690"/>
    <w:rsid w:val="00E54888"/>
  </w:style>
  <w:style w:type="paragraph" w:customStyle="1" w:styleId="5DCB27D56960E947B0B63679D2E0F5C5">
    <w:name w:val="5DCB27D56960E947B0B63679D2E0F5C5"/>
    <w:rsid w:val="00116B84"/>
  </w:style>
  <w:style w:type="paragraph" w:customStyle="1" w:styleId="E9E3DB207832B54289785B310A684242">
    <w:name w:val="E9E3DB207832B54289785B310A684242"/>
    <w:rsid w:val="00EA46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732677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2011-12-22T18:15:00+00:00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1389337</Value>
      <Value>1389338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TP102807145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85D60F8-A3B3-42CC-B537-44FE99794A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9CAB2D-3A07-4CB5-A8DA-DA852ED98D78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E92BEF6B-1422-495D-90FC-66D7041E071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F3986E7-A4BC-B74B-8ACF-576B7D17B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TM02807146</Template>
  <TotalTime>152</TotalTime>
  <Pages>2</Pages>
  <Words>597</Words>
  <Characters>3405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PTA minutes</vt:lpstr>
    </vt:vector>
  </TitlesOfParts>
  <Company>Microsoft Corporation</Company>
  <LinksUpToDate>false</LinksUpToDate>
  <CharactersWithSpaces>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PTA minutes</dc:title>
  <dc:creator>Heather</dc:creator>
  <cp:lastModifiedBy>Heather</cp:lastModifiedBy>
  <cp:revision>30</cp:revision>
  <cp:lastPrinted>2018-10-12T16:42:00Z</cp:lastPrinted>
  <dcterms:created xsi:type="dcterms:W3CDTF">2019-02-01T16:31:00Z</dcterms:created>
  <dcterms:modified xsi:type="dcterms:W3CDTF">2019-05-29T21:01:00Z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TC010298591033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